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9933" w14:textId="77777777" w:rsidR="00EC6476" w:rsidRPr="00CC31B4" w:rsidRDefault="005B2C90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bookmarkStart w:id="0" w:name="_Hlk536640618"/>
      <w:r w:rsidRPr="00CC31B4">
        <w:rPr>
          <w:rFonts w:ascii="Arial" w:hAnsi="Arial" w:cs="Arial"/>
          <w:b/>
        </w:rPr>
        <w:t xml:space="preserve">INFORMACIÓN DE </w:t>
      </w:r>
      <w:r w:rsidR="00C150A7" w:rsidRPr="00CC31B4">
        <w:rPr>
          <w:rFonts w:ascii="Arial" w:hAnsi="Arial" w:cs="Arial"/>
          <w:b/>
          <w:caps/>
        </w:rPr>
        <w:t xml:space="preserve">reparación </w:t>
      </w:r>
      <w:bookmarkStart w:id="1" w:name="_Hlk3727699"/>
      <w:r w:rsidR="00EB6CFB" w:rsidRPr="00CC31B4">
        <w:rPr>
          <w:rFonts w:ascii="Arial" w:hAnsi="Arial" w:cs="Arial"/>
          <w:b/>
          <w:caps/>
        </w:rPr>
        <w:t xml:space="preserve">DE </w:t>
      </w:r>
      <w:r w:rsidR="00621B53" w:rsidRPr="00CC31B4">
        <w:rPr>
          <w:rFonts w:ascii="Arial" w:hAnsi="Arial" w:cs="Arial"/>
          <w:b/>
          <w:caps/>
        </w:rPr>
        <w:t>ENDOFUGA</w:t>
      </w:r>
      <w:r w:rsidR="00EB6CFB" w:rsidRPr="00CC31B4">
        <w:rPr>
          <w:rFonts w:ascii="Arial" w:hAnsi="Arial" w:cs="Arial"/>
          <w:b/>
          <w:caps/>
        </w:rPr>
        <w:t xml:space="preserve"> </w:t>
      </w:r>
      <w:bookmarkStart w:id="2" w:name="_Hlk3842580"/>
      <w:bookmarkStart w:id="3" w:name="_Hlk3731452"/>
      <w:r w:rsidR="00EC664D" w:rsidRPr="00CC31B4">
        <w:rPr>
          <w:rFonts w:ascii="Arial" w:hAnsi="Arial" w:cs="Arial"/>
          <w:b/>
          <w:caps/>
        </w:rPr>
        <w:t>mediante ENDOPRÓTESIS fenestrada / con ramas</w:t>
      </w:r>
      <w:bookmarkEnd w:id="2"/>
      <w:r w:rsidR="00096471" w:rsidRPr="00CC31B4">
        <w:rPr>
          <w:rFonts w:ascii="Arial" w:hAnsi="Arial" w:cs="Arial"/>
          <w:b/>
          <w:caps/>
        </w:rPr>
        <w:t xml:space="preserve"> </w:t>
      </w:r>
      <w:r w:rsidR="00FE7D66" w:rsidRPr="00CC31B4">
        <w:rPr>
          <w:rFonts w:ascii="Arial" w:hAnsi="Arial" w:cs="Arial"/>
          <w:b/>
          <w:caps/>
        </w:rPr>
        <w:t xml:space="preserve"> </w:t>
      </w:r>
      <w:bookmarkEnd w:id="3"/>
    </w:p>
    <w:bookmarkEnd w:id="0"/>
    <w:bookmarkEnd w:id="1"/>
    <w:p w14:paraId="10EF3B9B" w14:textId="77777777" w:rsidR="00430541" w:rsidRPr="00CC31B4" w:rsidRDefault="00C150A7" w:rsidP="00CC31B4">
      <w:pPr>
        <w:pStyle w:val="Textoindependiente"/>
        <w:spacing w:before="0" w:after="120" w:line="240" w:lineRule="auto"/>
        <w:rPr>
          <w:sz w:val="22"/>
          <w:szCs w:val="22"/>
        </w:rPr>
      </w:pPr>
      <w:r w:rsidRPr="00CC31B4">
        <w:rPr>
          <w:sz w:val="22"/>
          <w:szCs w:val="22"/>
        </w:rPr>
        <w:t>I</w:t>
      </w:r>
      <w:r w:rsidR="00137DC3" w:rsidRPr="00CC31B4">
        <w:rPr>
          <w:sz w:val="22"/>
          <w:szCs w:val="22"/>
        </w:rPr>
        <w:t>nforma</w:t>
      </w:r>
      <w:r w:rsidR="004639F8" w:rsidRPr="00CC31B4">
        <w:rPr>
          <w:sz w:val="22"/>
          <w:szCs w:val="22"/>
        </w:rPr>
        <w:t>ción</w:t>
      </w:r>
    </w:p>
    <w:p w14:paraId="44CE695F" w14:textId="77777777" w:rsidR="004639F8" w:rsidRPr="00CC31B4" w:rsidRDefault="007E5F03" w:rsidP="00CC31B4">
      <w:pPr>
        <w:pStyle w:val="Textoindependiente"/>
        <w:spacing w:before="0" w:after="120" w:line="240" w:lineRule="auto"/>
        <w:rPr>
          <w:sz w:val="22"/>
          <w:szCs w:val="22"/>
          <w:lang w:val="es-ES"/>
        </w:rPr>
      </w:pPr>
      <w:r w:rsidRPr="00CC31B4">
        <w:rPr>
          <w:sz w:val="22"/>
          <w:szCs w:val="22"/>
          <w:lang w:val="es-ES"/>
        </w:rPr>
        <w:t>Este documento sirve para que usted, o quien lo represente, dé su consentimiento para esta intervención. Eso significa que nos autoriza a realizarla.</w:t>
      </w:r>
      <w:r w:rsidR="004639F8" w:rsidRPr="00CC31B4">
        <w:rPr>
          <w:sz w:val="22"/>
          <w:szCs w:val="22"/>
          <w:lang w:val="es-ES"/>
        </w:rPr>
        <w:t xml:space="preserve"> </w:t>
      </w:r>
    </w:p>
    <w:p w14:paraId="3DAD46F7" w14:textId="77777777" w:rsidR="00430541" w:rsidRPr="00CC31B4" w:rsidRDefault="007E5F03" w:rsidP="00CC31B4">
      <w:pPr>
        <w:pStyle w:val="Textoindependiente"/>
        <w:spacing w:before="0" w:after="120" w:line="240" w:lineRule="auto"/>
        <w:rPr>
          <w:sz w:val="22"/>
          <w:szCs w:val="22"/>
        </w:rPr>
      </w:pPr>
      <w:r w:rsidRPr="00CC31B4">
        <w:rPr>
          <w:sz w:val="22"/>
          <w:szCs w:val="22"/>
          <w:lang w:val="es-ES"/>
        </w:rPr>
        <w:t>Puede usted retirar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3B884952" w14:textId="77777777" w:rsidR="000E7C3B" w:rsidRPr="00CC31B4" w:rsidRDefault="000E7C3B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671B596" w14:textId="77777777" w:rsidR="00EC6476" w:rsidRPr="00CC31B4" w:rsidRDefault="009B79D0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1- EN QUE CONSISTE. PARA QUE SIRVE </w:t>
      </w:r>
    </w:p>
    <w:p w14:paraId="035043CA" w14:textId="77777777" w:rsidR="00C150A7" w:rsidRPr="00CC31B4" w:rsidRDefault="007E5F03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Hemos estudiado los síntomas que usted padece y realizado las exploraciones pertinentes</w:t>
      </w:r>
      <w:r w:rsidR="00C150A7" w:rsidRPr="00CC31B4">
        <w:rPr>
          <w:rFonts w:ascii="Arial" w:hAnsi="Arial" w:cs="Arial"/>
        </w:rPr>
        <w:t xml:space="preserve"> </w:t>
      </w:r>
      <w:r w:rsidRPr="00CC31B4">
        <w:rPr>
          <w:rFonts w:ascii="Arial" w:hAnsi="Arial" w:cs="Arial"/>
        </w:rPr>
        <w:t xml:space="preserve">encontrando que tiene </w:t>
      </w:r>
      <w:r w:rsidR="00B7493C" w:rsidRPr="00CC31B4">
        <w:rPr>
          <w:rFonts w:ascii="Arial" w:hAnsi="Arial" w:cs="Arial"/>
        </w:rPr>
        <w:t xml:space="preserve">una </w:t>
      </w:r>
      <w:r w:rsidR="00EB6CFB" w:rsidRPr="00CC31B4">
        <w:rPr>
          <w:rFonts w:ascii="Arial" w:hAnsi="Arial" w:cs="Arial"/>
        </w:rPr>
        <w:t xml:space="preserve">fuga de la endoprótesis que ya se le había implantado. Esta fuga no es un sangrado </w:t>
      </w:r>
      <w:r w:rsidR="004639F8" w:rsidRPr="00CC31B4">
        <w:rPr>
          <w:rFonts w:ascii="Arial" w:hAnsi="Arial" w:cs="Arial"/>
        </w:rPr>
        <w:t>interno,</w:t>
      </w:r>
      <w:r w:rsidR="00EB6CFB" w:rsidRPr="00CC31B4">
        <w:rPr>
          <w:rFonts w:ascii="Arial" w:hAnsi="Arial" w:cs="Arial"/>
        </w:rPr>
        <w:t xml:space="preserve"> pero se comporta como si el aneurisma que había sido </w:t>
      </w:r>
      <w:r w:rsidR="0055520C" w:rsidRPr="00CC31B4">
        <w:rPr>
          <w:rFonts w:ascii="Arial" w:hAnsi="Arial" w:cs="Arial"/>
        </w:rPr>
        <w:t>excluido</w:t>
      </w:r>
      <w:r w:rsidR="00EB6CFB" w:rsidRPr="00CC31B4">
        <w:rPr>
          <w:rFonts w:ascii="Arial" w:hAnsi="Arial" w:cs="Arial"/>
        </w:rPr>
        <w:t xml:space="preserve"> previamente, no </w:t>
      </w:r>
      <w:r w:rsidR="0055520C" w:rsidRPr="00CC31B4">
        <w:rPr>
          <w:rFonts w:ascii="Arial" w:hAnsi="Arial" w:cs="Arial"/>
        </w:rPr>
        <w:t>estuviera</w:t>
      </w:r>
      <w:r w:rsidR="00EB6CFB" w:rsidRPr="00CC31B4">
        <w:rPr>
          <w:rFonts w:ascii="Arial" w:hAnsi="Arial" w:cs="Arial"/>
        </w:rPr>
        <w:t xml:space="preserve"> sellado. Puede cursar con </w:t>
      </w:r>
      <w:r w:rsidR="00B7493C" w:rsidRPr="00CC31B4">
        <w:rPr>
          <w:rFonts w:ascii="Arial" w:hAnsi="Arial" w:cs="Arial"/>
        </w:rPr>
        <w:t>dilatación del</w:t>
      </w:r>
      <w:r w:rsidR="00581AC4" w:rsidRPr="00CC31B4">
        <w:rPr>
          <w:rFonts w:ascii="Arial" w:hAnsi="Arial" w:cs="Arial"/>
        </w:rPr>
        <w:t xml:space="preserve"> aneurisma. </w:t>
      </w:r>
      <w:r w:rsidR="00B7493C" w:rsidRPr="00CC31B4">
        <w:rPr>
          <w:rFonts w:ascii="Arial" w:hAnsi="Arial" w:cs="Arial"/>
        </w:rPr>
        <w:t xml:space="preserve"> </w:t>
      </w:r>
      <w:r w:rsidR="00581AC4" w:rsidRPr="00CC31B4">
        <w:rPr>
          <w:rFonts w:ascii="Arial" w:hAnsi="Arial" w:cs="Arial"/>
        </w:rPr>
        <w:t xml:space="preserve">Esta enfermedad es </w:t>
      </w:r>
      <w:r w:rsidR="00B7493C" w:rsidRPr="00CC31B4">
        <w:rPr>
          <w:rFonts w:ascii="Arial" w:hAnsi="Arial" w:cs="Arial"/>
        </w:rPr>
        <w:t>peligrosa por la posibilidad de rotura. Ello supondría una situación de extrema gravedad con muy elevada tasa de mortalidad si no es tratada previamente</w:t>
      </w:r>
      <w:r w:rsidR="004639F8" w:rsidRPr="00CC31B4">
        <w:rPr>
          <w:rFonts w:ascii="Arial" w:hAnsi="Arial" w:cs="Arial"/>
        </w:rPr>
        <w:t xml:space="preserve">. </w:t>
      </w:r>
    </w:p>
    <w:p w14:paraId="39455F72" w14:textId="04F364B7" w:rsidR="004639F8" w:rsidRPr="00CC31B4" w:rsidRDefault="004639F8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La intervención que le proponemos co</w:t>
      </w:r>
      <w:r w:rsidR="00855B8A">
        <w:rPr>
          <w:rFonts w:ascii="Arial" w:hAnsi="Arial" w:cs="Arial"/>
        </w:rPr>
        <w:t>n</w:t>
      </w:r>
      <w:r w:rsidRPr="00CC31B4">
        <w:rPr>
          <w:rFonts w:ascii="Arial" w:hAnsi="Arial" w:cs="Arial"/>
        </w:rPr>
        <w:t xml:space="preserve">siste en colocar una prótesis por dentro de la anterior con ramas para las arterias abdominales y así excluir el aneurisma. </w:t>
      </w:r>
    </w:p>
    <w:p w14:paraId="356B61B2" w14:textId="77777777" w:rsidR="000E7C3B" w:rsidRPr="00CC31B4" w:rsidRDefault="000E7C3B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38FCCDE" w14:textId="77777777" w:rsidR="000E7C3B" w:rsidRPr="00CC31B4" w:rsidRDefault="009B79D0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val="es-ES_tradnl" w:eastAsia="es-ES"/>
        </w:rPr>
        <w:t>2-¿CÓMO SE REALIZA?</w:t>
      </w:r>
    </w:p>
    <w:p w14:paraId="6EB34D5E" w14:textId="77777777" w:rsidR="000E7C3B" w:rsidRPr="00CC31B4" w:rsidRDefault="000E4A1F" w:rsidP="00CC31B4">
      <w:pPr>
        <w:spacing w:after="120" w:line="240" w:lineRule="auto"/>
        <w:ind w:right="-1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 xml:space="preserve">Para colocar esa prótesis en </w:t>
      </w:r>
      <w:r w:rsidR="00B01650" w:rsidRPr="00CC31B4">
        <w:rPr>
          <w:rFonts w:ascii="Arial" w:hAnsi="Arial" w:cs="Arial"/>
        </w:rPr>
        <w:t>la aorta ha</w:t>
      </w:r>
      <w:r w:rsidRPr="00CC31B4">
        <w:rPr>
          <w:rFonts w:ascii="Arial" w:hAnsi="Arial" w:cs="Arial"/>
        </w:rPr>
        <w:t>y que meterla por dentro de las arterias. Lo habitual es que haya</w:t>
      </w:r>
      <w:r w:rsidR="00CC31B4">
        <w:rPr>
          <w:rFonts w:ascii="Arial" w:hAnsi="Arial" w:cs="Arial"/>
        </w:rPr>
        <w:t xml:space="preserve"> que puncionar o </w:t>
      </w:r>
      <w:r w:rsidRPr="00CC31B4">
        <w:rPr>
          <w:rFonts w:ascii="Arial" w:hAnsi="Arial" w:cs="Arial"/>
        </w:rPr>
        <w:t xml:space="preserve">que abrir una herida en la ingle o a veces en la parte inferior del abdomen (abordaje ilíaco) para </w:t>
      </w:r>
      <w:r w:rsidR="00194D83" w:rsidRPr="00CC31B4">
        <w:rPr>
          <w:rFonts w:ascii="Arial" w:hAnsi="Arial" w:cs="Arial"/>
        </w:rPr>
        <w:t>introducirla, y</w:t>
      </w:r>
      <w:r w:rsidR="00C37264" w:rsidRPr="00CC31B4">
        <w:rPr>
          <w:rFonts w:ascii="Arial" w:hAnsi="Arial" w:cs="Arial"/>
        </w:rPr>
        <w:t xml:space="preserve"> </w:t>
      </w:r>
      <w:r w:rsidR="00190965" w:rsidRPr="00CC31B4">
        <w:rPr>
          <w:rFonts w:ascii="Arial" w:hAnsi="Arial" w:cs="Arial"/>
        </w:rPr>
        <w:t>también</w:t>
      </w:r>
      <w:r w:rsidR="00C37264" w:rsidRPr="00CC31B4">
        <w:rPr>
          <w:rFonts w:ascii="Arial" w:hAnsi="Arial" w:cs="Arial"/>
        </w:rPr>
        <w:t xml:space="preserve"> desde los brazos</w:t>
      </w:r>
      <w:r w:rsidRPr="00CC31B4">
        <w:rPr>
          <w:rFonts w:ascii="Arial" w:hAnsi="Arial" w:cs="Arial"/>
        </w:rPr>
        <w:t xml:space="preserve">. </w:t>
      </w:r>
      <w:r w:rsidR="00B7493C" w:rsidRPr="00CC31B4">
        <w:rPr>
          <w:rFonts w:ascii="Arial" w:hAnsi="Arial" w:cs="Arial"/>
        </w:rPr>
        <w:t>La intervención consiste en colocar una prótesis con orificios o ramas por dentro del aneurisma</w:t>
      </w:r>
      <w:r w:rsidR="0055520C" w:rsidRPr="00CC31B4">
        <w:rPr>
          <w:rFonts w:ascii="Arial" w:hAnsi="Arial" w:cs="Arial"/>
        </w:rPr>
        <w:t xml:space="preserve"> y de la prótesis </w:t>
      </w:r>
      <w:r w:rsidR="00CC31B4" w:rsidRPr="00CC31B4">
        <w:rPr>
          <w:rFonts w:ascii="Arial" w:hAnsi="Arial" w:cs="Arial"/>
        </w:rPr>
        <w:t>previa, para</w:t>
      </w:r>
      <w:r w:rsidR="00B7493C" w:rsidRPr="00CC31B4">
        <w:rPr>
          <w:rFonts w:ascii="Arial" w:hAnsi="Arial" w:cs="Arial"/>
        </w:rPr>
        <w:t xml:space="preserve"> que la sangre pase por ahí y quitar la presión a la zona dilatada. </w:t>
      </w:r>
    </w:p>
    <w:p w14:paraId="6FABFE90" w14:textId="77777777" w:rsidR="000E4A1F" w:rsidRPr="00CC31B4" w:rsidRDefault="000E4A1F" w:rsidP="00CC31B4">
      <w:pPr>
        <w:spacing w:after="120" w:line="240" w:lineRule="auto"/>
        <w:ind w:right="-1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 xml:space="preserve">La anestesia </w:t>
      </w:r>
      <w:r w:rsidR="00194D83" w:rsidRPr="00CC31B4">
        <w:rPr>
          <w:rFonts w:ascii="Arial" w:hAnsi="Arial" w:cs="Arial"/>
        </w:rPr>
        <w:t xml:space="preserve">suele </w:t>
      </w:r>
      <w:r w:rsidRPr="00CC31B4">
        <w:rPr>
          <w:rFonts w:ascii="Arial" w:hAnsi="Arial" w:cs="Arial"/>
        </w:rPr>
        <w:t xml:space="preserve">ser </w:t>
      </w:r>
      <w:r w:rsidR="00194D83" w:rsidRPr="00CC31B4">
        <w:rPr>
          <w:rFonts w:ascii="Arial" w:hAnsi="Arial" w:cs="Arial"/>
        </w:rPr>
        <w:t>general, aunque a veces puede ser</w:t>
      </w:r>
      <w:r w:rsidRPr="00CC31B4">
        <w:rPr>
          <w:rFonts w:ascii="Arial" w:hAnsi="Arial" w:cs="Arial"/>
        </w:rPr>
        <w:t>, epidural (de cintura para abajo)</w:t>
      </w:r>
      <w:r w:rsidR="00194D83" w:rsidRPr="00CC31B4">
        <w:rPr>
          <w:rFonts w:ascii="Arial" w:hAnsi="Arial" w:cs="Arial"/>
        </w:rPr>
        <w:t xml:space="preserve">. </w:t>
      </w:r>
      <w:r w:rsidRPr="00CC31B4">
        <w:rPr>
          <w:rFonts w:ascii="Arial" w:hAnsi="Arial" w:cs="Arial"/>
        </w:rPr>
        <w:t xml:space="preserve">Los anestesistas </w:t>
      </w:r>
      <w:r w:rsidR="00ED322E" w:rsidRPr="00CC31B4">
        <w:rPr>
          <w:rFonts w:ascii="Arial" w:hAnsi="Arial" w:cs="Arial"/>
        </w:rPr>
        <w:t>l</w:t>
      </w:r>
      <w:r w:rsidRPr="00CC31B4">
        <w:rPr>
          <w:rFonts w:ascii="Arial" w:hAnsi="Arial" w:cs="Arial"/>
        </w:rPr>
        <w:t>e explicarán las posibilidades, sus ventajas, sus riesgos y sus complicaciones.</w:t>
      </w:r>
    </w:p>
    <w:p w14:paraId="3451DE6A" w14:textId="77777777" w:rsidR="000E4A1F" w:rsidRPr="00CC31B4" w:rsidRDefault="000E4A1F" w:rsidP="00CC31B4">
      <w:pPr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 xml:space="preserve">Es posible que durante o después de la operación necesite una transfusión de sangre o derivados. </w:t>
      </w:r>
      <w:r w:rsidR="00ED322E" w:rsidRPr="00CC31B4">
        <w:rPr>
          <w:rFonts w:ascii="Arial" w:hAnsi="Arial" w:cs="Arial"/>
        </w:rPr>
        <w:t>Si tengo algún problema al respecto debo comunicárselo al médico</w:t>
      </w:r>
      <w:r w:rsidRPr="00CC31B4">
        <w:rPr>
          <w:rFonts w:ascii="Arial" w:hAnsi="Arial" w:cs="Arial"/>
        </w:rPr>
        <w:t>.</w:t>
      </w:r>
    </w:p>
    <w:p w14:paraId="43CE44FA" w14:textId="77777777" w:rsidR="00240D47" w:rsidRPr="00CC31B4" w:rsidRDefault="00240D47" w:rsidP="00CC31B4">
      <w:pPr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Es posible que sea necesario colocar un catéter lumbar en quirófano y mantenerlo varios días para disminuir riesgo de paraplejia. El anestesista me explicará sus ventajas, sus riesgos y sus complicaciones</w:t>
      </w:r>
    </w:p>
    <w:p w14:paraId="5B38F4B3" w14:textId="77777777" w:rsidR="000E4A1F" w:rsidRPr="00CC31B4" w:rsidRDefault="000E4A1F" w:rsidP="00CC31B4">
      <w:pPr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 xml:space="preserve">Después de la operación lo normal es que pase las primeras </w:t>
      </w:r>
      <w:r w:rsidR="000625A5" w:rsidRPr="00CC31B4">
        <w:rPr>
          <w:rFonts w:ascii="Arial" w:hAnsi="Arial" w:cs="Arial"/>
        </w:rPr>
        <w:t>horas o</w:t>
      </w:r>
      <w:r w:rsidRPr="00CC31B4">
        <w:rPr>
          <w:rFonts w:ascii="Arial" w:hAnsi="Arial" w:cs="Arial"/>
        </w:rPr>
        <w:t xml:space="preserve"> días en una unidad de vigilancia especial (UVI, Reanimación).</w:t>
      </w:r>
    </w:p>
    <w:p w14:paraId="3310549D" w14:textId="77777777" w:rsidR="00AB4FED" w:rsidRPr="00CC31B4" w:rsidRDefault="00C150A7" w:rsidP="00CC31B4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CC31B4">
        <w:rPr>
          <w:rFonts w:ascii="Arial" w:hAnsi="Arial" w:cs="Arial"/>
          <w:lang w:val="es-ES_tradnl"/>
        </w:rPr>
        <w:t>Este tipo de procedimiento requiere la utilización de contrastes radiológicos y rayos X para poder ver bien el territorio en el que estamos trabajando.</w:t>
      </w:r>
      <w:r w:rsidR="000E4A1F" w:rsidRPr="00CC31B4">
        <w:rPr>
          <w:rFonts w:ascii="Arial" w:hAnsi="Arial" w:cs="Arial"/>
        </w:rPr>
        <w:t xml:space="preserve"> Es importante que indique si he tenido algún problema alérgico previo con contrastes</w:t>
      </w:r>
    </w:p>
    <w:p w14:paraId="148ADFDB" w14:textId="77777777" w:rsidR="00AB4FED" w:rsidRPr="00CC31B4" w:rsidRDefault="00AB4FED" w:rsidP="00CC31B4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CC31B4">
        <w:rPr>
          <w:rFonts w:ascii="Arial" w:hAnsi="Arial" w:cs="Arial"/>
          <w:b/>
        </w:rPr>
        <w:t>Cuánto dura:</w:t>
      </w:r>
      <w:r w:rsidRPr="00CC31B4">
        <w:rPr>
          <w:rFonts w:ascii="Arial" w:hAnsi="Arial" w:cs="Arial"/>
        </w:rPr>
        <w:t xml:space="preserve"> </w:t>
      </w:r>
      <w:r w:rsidR="00190965" w:rsidRPr="00CC31B4">
        <w:rPr>
          <w:rFonts w:ascii="Arial" w:hAnsi="Arial" w:cs="Arial"/>
        </w:rPr>
        <w:t>180</w:t>
      </w:r>
      <w:r w:rsidRPr="00CC31B4">
        <w:rPr>
          <w:rFonts w:ascii="Arial" w:hAnsi="Arial" w:cs="Arial"/>
        </w:rPr>
        <w:t xml:space="preserve"> </w:t>
      </w:r>
      <w:r w:rsidR="00194D83" w:rsidRPr="00CC31B4">
        <w:rPr>
          <w:rFonts w:ascii="Arial" w:hAnsi="Arial" w:cs="Arial"/>
        </w:rPr>
        <w:t xml:space="preserve">a 240 </w:t>
      </w:r>
      <w:r w:rsidRPr="00CC31B4">
        <w:rPr>
          <w:rFonts w:ascii="Arial" w:hAnsi="Arial" w:cs="Arial"/>
        </w:rPr>
        <w:t xml:space="preserve">minutos aproximadamente. </w:t>
      </w:r>
    </w:p>
    <w:p w14:paraId="2EBA9FB7" w14:textId="77777777" w:rsidR="00ED322E" w:rsidRPr="00CC31B4" w:rsidRDefault="00ED322E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488DEA13" w14:textId="77777777" w:rsidR="00CC31B4" w:rsidRDefault="00CC31B4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0759B665" w14:textId="77777777" w:rsidR="00CC31B4" w:rsidRDefault="00CC31B4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17B6EBDA" w14:textId="77777777" w:rsidR="003F48CE" w:rsidRPr="00CC31B4" w:rsidRDefault="009B79D0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eastAsia="es-ES"/>
        </w:rPr>
        <w:t xml:space="preserve">3.- </w:t>
      </w:r>
      <w:r w:rsidR="00AB4FED" w:rsidRPr="00CC31B4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CC31B4">
        <w:rPr>
          <w:rFonts w:ascii="Arial" w:eastAsia="Times New Roman" w:hAnsi="Arial" w:cs="Arial"/>
          <w:b/>
          <w:bCs/>
          <w:u w:val="single"/>
          <w:lang w:eastAsia="es-ES"/>
        </w:rPr>
        <w:t>QU</w:t>
      </w:r>
      <w:r w:rsidR="00AB4FED" w:rsidRPr="00CC31B4">
        <w:rPr>
          <w:rFonts w:ascii="Arial" w:eastAsia="Times New Roman" w:hAnsi="Arial" w:cs="Arial"/>
          <w:b/>
          <w:bCs/>
          <w:u w:val="single"/>
          <w:lang w:eastAsia="es-ES"/>
        </w:rPr>
        <w:t>É</w:t>
      </w:r>
      <w:r w:rsidRPr="00CC31B4">
        <w:rPr>
          <w:rFonts w:ascii="Arial" w:eastAsia="Times New Roman" w:hAnsi="Arial" w:cs="Arial"/>
          <w:b/>
          <w:bCs/>
          <w:u w:val="single"/>
          <w:lang w:eastAsia="es-ES"/>
        </w:rPr>
        <w:t xml:space="preserve"> EFECTOS LE PRODUCIRÁ</w:t>
      </w:r>
      <w:r w:rsidR="00AB4FED" w:rsidRPr="00CC31B4">
        <w:rPr>
          <w:rFonts w:ascii="Arial" w:eastAsia="Times New Roman" w:hAnsi="Arial" w:cs="Arial"/>
          <w:b/>
          <w:bCs/>
          <w:u w:val="single"/>
          <w:lang w:eastAsia="es-ES"/>
        </w:rPr>
        <w:t>?</w:t>
      </w:r>
      <w:r w:rsidRPr="00CC31B4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</w:p>
    <w:p w14:paraId="5F82D5A6" w14:textId="77777777" w:rsidR="00AB4FED" w:rsidRPr="00CC31B4" w:rsidRDefault="00AB4FED" w:rsidP="00CC31B4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sz w:val="22"/>
          <w:szCs w:val="22"/>
          <w:lang w:val="es-ES_tradnl"/>
        </w:rPr>
      </w:pPr>
      <w:r w:rsidRPr="00CC31B4">
        <w:rPr>
          <w:rFonts w:ascii="Arial" w:hAnsi="Arial" w:cs="Arial"/>
          <w:sz w:val="22"/>
          <w:szCs w:val="22"/>
          <w:lang w:val="es-ES_tradnl"/>
        </w:rPr>
        <w:t>Será preciso habitualmente mantener en reposo el lugar de</w:t>
      </w:r>
      <w:r w:rsidR="0055235F" w:rsidRPr="00CC31B4">
        <w:rPr>
          <w:rFonts w:ascii="Arial" w:hAnsi="Arial" w:cs="Arial"/>
          <w:sz w:val="22"/>
          <w:szCs w:val="22"/>
          <w:lang w:val="es-ES_tradnl"/>
        </w:rPr>
        <w:t xml:space="preserve"> abordaje: </w:t>
      </w:r>
      <w:r w:rsidRPr="00CC31B4">
        <w:rPr>
          <w:rFonts w:ascii="Arial" w:hAnsi="Arial" w:cs="Arial"/>
          <w:sz w:val="22"/>
          <w:szCs w:val="22"/>
          <w:lang w:val="es-ES_tradnl"/>
        </w:rPr>
        <w:t>punción</w:t>
      </w:r>
      <w:r w:rsidR="0055235F" w:rsidRPr="00CC31B4">
        <w:rPr>
          <w:rFonts w:ascii="Arial" w:hAnsi="Arial" w:cs="Arial"/>
          <w:sz w:val="22"/>
          <w:szCs w:val="22"/>
          <w:lang w:val="es-ES_tradnl"/>
        </w:rPr>
        <w:t xml:space="preserve"> o incisión</w:t>
      </w:r>
      <w:r w:rsidRPr="00CC31B4">
        <w:rPr>
          <w:rFonts w:ascii="Arial" w:hAnsi="Arial" w:cs="Arial"/>
          <w:sz w:val="22"/>
          <w:szCs w:val="22"/>
          <w:lang w:val="es-ES_tradnl"/>
        </w:rPr>
        <w:t xml:space="preserve"> (ingle o brazo) las primeras 24 horas con un vendaje compresivo para evitar sangrados importantes.</w:t>
      </w:r>
      <w:r w:rsidR="0055235F" w:rsidRPr="00CC31B4">
        <w:rPr>
          <w:rFonts w:ascii="Arial" w:hAnsi="Arial" w:cs="Arial"/>
          <w:sz w:val="22"/>
          <w:szCs w:val="22"/>
          <w:lang w:val="es-ES_tradnl"/>
        </w:rPr>
        <w:t xml:space="preserve"> También se puede haber dejado un drenaje que se retira</w:t>
      </w:r>
      <w:r w:rsidR="00614537" w:rsidRPr="00CC31B4">
        <w:rPr>
          <w:rFonts w:ascii="Arial" w:hAnsi="Arial" w:cs="Arial"/>
          <w:sz w:val="22"/>
          <w:szCs w:val="22"/>
          <w:lang w:val="es-ES_tradnl"/>
        </w:rPr>
        <w:t>rá</w:t>
      </w:r>
      <w:r w:rsidR="0055235F" w:rsidRPr="00CC31B4">
        <w:rPr>
          <w:rFonts w:ascii="Arial" w:hAnsi="Arial" w:cs="Arial"/>
          <w:sz w:val="22"/>
          <w:szCs w:val="22"/>
          <w:lang w:val="es-ES_tradnl"/>
        </w:rPr>
        <w:t xml:space="preserve"> cuando no drene. </w:t>
      </w:r>
    </w:p>
    <w:p w14:paraId="394B17C6" w14:textId="77777777" w:rsidR="003F48CE" w:rsidRPr="00CC31B4" w:rsidRDefault="0055235F" w:rsidP="00CC31B4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bCs/>
          <w:sz w:val="22"/>
          <w:szCs w:val="22"/>
          <w:lang w:val="es-ES_tradnl" w:eastAsia="es-ES"/>
        </w:rPr>
      </w:pPr>
      <w:r w:rsidRPr="00CC31B4">
        <w:rPr>
          <w:rFonts w:ascii="Arial" w:hAnsi="Arial" w:cs="Arial"/>
          <w:sz w:val="22"/>
          <w:szCs w:val="22"/>
          <w:lang w:val="es-ES_tradnl"/>
        </w:rPr>
        <w:t xml:space="preserve">En general </w:t>
      </w:r>
      <w:r w:rsidR="00AB4FED" w:rsidRPr="00CC31B4">
        <w:rPr>
          <w:rFonts w:ascii="Arial" w:hAnsi="Arial" w:cs="Arial"/>
          <w:sz w:val="22"/>
          <w:szCs w:val="22"/>
          <w:lang w:val="es-ES_tradnl"/>
        </w:rPr>
        <w:t xml:space="preserve">precisará vigilancia </w:t>
      </w:r>
      <w:r w:rsidRPr="00CC31B4">
        <w:rPr>
          <w:rFonts w:ascii="Arial" w:hAnsi="Arial" w:cs="Arial"/>
          <w:sz w:val="22"/>
          <w:szCs w:val="22"/>
          <w:lang w:val="es-ES_tradnl"/>
        </w:rPr>
        <w:t xml:space="preserve">general mediante catéteres, sondas y otros sensores en una unidad de vigilancia intensiva los primeros días tras la intervención. </w:t>
      </w:r>
    </w:p>
    <w:p w14:paraId="10DBD1F0" w14:textId="77777777" w:rsidR="003F48CE" w:rsidRPr="00CC31B4" w:rsidRDefault="003F48CE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5C1190D8" w14:textId="77777777" w:rsidR="00336A57" w:rsidRPr="00CC31B4" w:rsidRDefault="009B79D0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eastAsia="es-ES"/>
        </w:rPr>
        <w:t xml:space="preserve">4.- </w:t>
      </w:r>
      <w:r w:rsidR="00AB4FED" w:rsidRPr="00CC31B4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CC31B4">
        <w:rPr>
          <w:rFonts w:ascii="Arial" w:eastAsia="Times New Roman" w:hAnsi="Arial" w:cs="Arial"/>
          <w:b/>
          <w:bCs/>
          <w:u w:val="single"/>
          <w:lang w:eastAsia="es-ES"/>
        </w:rPr>
        <w:t xml:space="preserve">EN </w:t>
      </w:r>
      <w:r w:rsidR="00AB4FED" w:rsidRPr="00CC31B4">
        <w:rPr>
          <w:rFonts w:ascii="Arial" w:eastAsia="Times New Roman" w:hAnsi="Arial" w:cs="Arial"/>
          <w:b/>
          <w:bCs/>
          <w:u w:val="single"/>
          <w:lang w:eastAsia="es-ES"/>
        </w:rPr>
        <w:t xml:space="preserve">QUÉ </w:t>
      </w:r>
      <w:r w:rsidRPr="00CC31B4">
        <w:rPr>
          <w:rFonts w:ascii="Arial" w:eastAsia="Times New Roman" w:hAnsi="Arial" w:cs="Arial"/>
          <w:b/>
          <w:bCs/>
          <w:u w:val="single"/>
          <w:lang w:eastAsia="es-ES"/>
        </w:rPr>
        <w:t>SE BENEFICIARÁ</w:t>
      </w:r>
      <w:r w:rsidR="00AB4FED" w:rsidRPr="00CC31B4">
        <w:rPr>
          <w:rFonts w:ascii="Arial" w:eastAsia="Times New Roman" w:hAnsi="Arial" w:cs="Arial"/>
          <w:b/>
          <w:bCs/>
          <w:u w:val="single"/>
          <w:lang w:eastAsia="es-ES"/>
        </w:rPr>
        <w:t>?</w:t>
      </w:r>
    </w:p>
    <w:p w14:paraId="28EE9233" w14:textId="77777777" w:rsidR="00F67EDF" w:rsidRPr="00CC31B4" w:rsidRDefault="00AB4FED" w:rsidP="00CC31B4">
      <w:pPr>
        <w:spacing w:after="120" w:line="240" w:lineRule="auto"/>
        <w:ind w:right="-1"/>
        <w:jc w:val="both"/>
        <w:rPr>
          <w:rFonts w:ascii="Arial" w:hAnsi="Arial" w:cs="Arial"/>
          <w:lang w:eastAsia="ar-SA"/>
        </w:rPr>
      </w:pPr>
      <w:r w:rsidRPr="00CC31B4">
        <w:rPr>
          <w:rFonts w:ascii="Arial" w:hAnsi="Arial" w:cs="Arial"/>
        </w:rPr>
        <w:t>Los objetivos que se persiguen son</w:t>
      </w:r>
      <w:r w:rsidR="00911D29" w:rsidRPr="00CC31B4">
        <w:rPr>
          <w:rFonts w:ascii="Arial" w:hAnsi="Arial" w:cs="Arial"/>
        </w:rPr>
        <w:t xml:space="preserve"> </w:t>
      </w:r>
      <w:r w:rsidR="00941564" w:rsidRPr="00CC31B4">
        <w:rPr>
          <w:rFonts w:ascii="Arial" w:hAnsi="Arial" w:cs="Arial"/>
        </w:rPr>
        <w:t>excluir</w:t>
      </w:r>
      <w:r w:rsidR="000E6B35" w:rsidRPr="00CC31B4">
        <w:rPr>
          <w:rFonts w:ascii="Arial" w:hAnsi="Arial" w:cs="Arial"/>
        </w:rPr>
        <w:t xml:space="preserve"> </w:t>
      </w:r>
      <w:r w:rsidR="00941564" w:rsidRPr="00CC31B4">
        <w:rPr>
          <w:rFonts w:ascii="Arial" w:hAnsi="Arial" w:cs="Arial"/>
        </w:rPr>
        <w:t>la fuga y e</w:t>
      </w:r>
      <w:r w:rsidR="000E6B35" w:rsidRPr="00CC31B4">
        <w:rPr>
          <w:rFonts w:ascii="Arial" w:hAnsi="Arial" w:cs="Arial"/>
        </w:rPr>
        <w:t>l aneurisma impidiendo su crecimiento y evitando su ruptura</w:t>
      </w:r>
      <w:r w:rsidR="00911D29" w:rsidRPr="00CC31B4">
        <w:rPr>
          <w:rFonts w:ascii="Arial" w:hAnsi="Arial" w:cs="Arial"/>
        </w:rPr>
        <w:t>.</w:t>
      </w:r>
      <w:r w:rsidR="00883BB9" w:rsidRPr="00CC31B4">
        <w:rPr>
          <w:rFonts w:ascii="Arial" w:hAnsi="Arial" w:cs="Arial"/>
        </w:rPr>
        <w:t xml:space="preserve"> </w:t>
      </w:r>
    </w:p>
    <w:p w14:paraId="636B7F4C" w14:textId="77777777" w:rsidR="003F48CE" w:rsidRPr="00CC31B4" w:rsidRDefault="003F48CE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2DFF7F78" w14:textId="77777777" w:rsidR="003F48CE" w:rsidRPr="00CC31B4" w:rsidRDefault="009B79D0" w:rsidP="00CC31B4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val="es-ES_tradnl" w:eastAsia="es-ES"/>
        </w:rPr>
        <w:t>5- OTRAS ALTERNATIVAS DISPONIBLES EN SU CASO.</w:t>
      </w:r>
      <w:r w:rsidRPr="00CC31B4">
        <w:rPr>
          <w:rFonts w:ascii="Arial" w:eastAsia="Times New Roman" w:hAnsi="Arial" w:cs="Arial"/>
          <w:lang w:val="es-ES_tradnl" w:eastAsia="es-ES"/>
        </w:rPr>
        <w:t xml:space="preserve"> </w:t>
      </w:r>
    </w:p>
    <w:p w14:paraId="3DC9F7E9" w14:textId="77777777" w:rsidR="00A10EEC" w:rsidRPr="00CC31B4" w:rsidRDefault="00AB4FED" w:rsidP="00CC31B4">
      <w:pPr>
        <w:spacing w:after="120" w:line="240" w:lineRule="auto"/>
        <w:ind w:right="111"/>
        <w:jc w:val="both"/>
        <w:rPr>
          <w:rFonts w:ascii="Arial" w:hAnsi="Arial" w:cs="Arial"/>
        </w:rPr>
      </w:pPr>
      <w:r w:rsidRPr="00CC31B4">
        <w:rPr>
          <w:rFonts w:ascii="Arial" w:hAnsi="Arial" w:cs="Arial"/>
          <w:lang w:val="es-ES_tradnl"/>
        </w:rPr>
        <w:t>Si le proponemos este procedimiento es porque opinamos, tras valorar riesgos y beneficios, que es la técnica más adecuada para tratar su problema y que usted va a mejorar después del tratamiento. Una alternativa a las terapéuticas endovasculares sería la intervención quirúrgica</w:t>
      </w:r>
      <w:r w:rsidR="00240D47" w:rsidRPr="00CC31B4">
        <w:rPr>
          <w:rFonts w:ascii="Arial" w:hAnsi="Arial" w:cs="Arial"/>
          <w:lang w:val="es-ES_tradnl"/>
        </w:rPr>
        <w:t xml:space="preserve">. </w:t>
      </w:r>
      <w:r w:rsidR="00240D47" w:rsidRPr="00CC31B4">
        <w:rPr>
          <w:rFonts w:ascii="Arial" w:hAnsi="Arial" w:cs="Arial"/>
        </w:rPr>
        <w:t>La cirugía convencional, mediante apertura del abdomen</w:t>
      </w:r>
      <w:r w:rsidR="00F805F8" w:rsidRPr="00CC31B4">
        <w:rPr>
          <w:rFonts w:ascii="Arial" w:hAnsi="Arial" w:cs="Arial"/>
        </w:rPr>
        <w:t xml:space="preserve"> y posiblemente tórax</w:t>
      </w:r>
      <w:r w:rsidR="00240D47" w:rsidRPr="00CC31B4">
        <w:rPr>
          <w:rFonts w:ascii="Arial" w:hAnsi="Arial" w:cs="Arial"/>
        </w:rPr>
        <w:t>,</w:t>
      </w:r>
      <w:r w:rsidR="00F805F8" w:rsidRPr="00CC31B4">
        <w:rPr>
          <w:rFonts w:ascii="Arial" w:hAnsi="Arial" w:cs="Arial"/>
        </w:rPr>
        <w:t xml:space="preserve"> explante de la endoprótesis previa </w:t>
      </w:r>
      <w:r w:rsidR="00CC31B4" w:rsidRPr="00CC31B4">
        <w:rPr>
          <w:rFonts w:ascii="Arial" w:hAnsi="Arial" w:cs="Arial"/>
        </w:rPr>
        <w:t>y resección</w:t>
      </w:r>
      <w:r w:rsidR="00240D47" w:rsidRPr="00CC31B4">
        <w:rPr>
          <w:rFonts w:ascii="Arial" w:hAnsi="Arial" w:cs="Arial"/>
        </w:rPr>
        <w:t xml:space="preserve"> del aneurisma y sustitución de la aorta por una prótesis. La técnica endovascular </w:t>
      </w:r>
      <w:r w:rsidR="00CC31B4" w:rsidRPr="00CC31B4">
        <w:rPr>
          <w:rFonts w:ascii="Arial" w:hAnsi="Arial" w:cs="Arial"/>
        </w:rPr>
        <w:t>presenta las</w:t>
      </w:r>
      <w:r w:rsidR="00240D47" w:rsidRPr="00CC31B4">
        <w:rPr>
          <w:rFonts w:ascii="Arial" w:hAnsi="Arial" w:cs="Arial"/>
        </w:rPr>
        <w:t xml:space="preserve"> siguientes ventajas frente a la cirugía convencional: menor riesgo pulmonar, cardiaco y de paraplejia; infrecuentes transfusiones de sangre; menor estancia en UVI; reducción de estancia hospitalaria.</w:t>
      </w:r>
      <w:r w:rsidR="00A10EEC" w:rsidRPr="00CC31B4">
        <w:rPr>
          <w:rFonts w:ascii="Arial" w:hAnsi="Arial" w:cs="Arial"/>
          <w:lang w:val="es-ES_tradnl"/>
        </w:rPr>
        <w:t xml:space="preserve"> E</w:t>
      </w:r>
      <w:r w:rsidR="00A10EEC" w:rsidRPr="00CC31B4">
        <w:rPr>
          <w:rFonts w:ascii="Arial" w:hAnsi="Arial" w:cs="Arial"/>
        </w:rPr>
        <w:t>l equipo de Cirujanos Vasculares ha considerado que la cirugía abierta no es una técnica indicada en su caso.</w:t>
      </w:r>
    </w:p>
    <w:p w14:paraId="08386CE8" w14:textId="77777777" w:rsidR="00CC31B4" w:rsidRDefault="00CC31B4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7B6A9CA" w14:textId="77777777" w:rsidR="00EC6476" w:rsidRPr="00CC31B4" w:rsidRDefault="009B79D0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val="es-ES_tradnl" w:eastAsia="es-ES"/>
        </w:rPr>
        <w:t>6-¿QUÉ RIESGOS TIENE?</w:t>
      </w:r>
    </w:p>
    <w:p w14:paraId="359C9C5A" w14:textId="77777777" w:rsidR="003F48CE" w:rsidRPr="00CC31B4" w:rsidRDefault="003F48CE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  <w:r w:rsidRPr="00CC31B4">
        <w:rPr>
          <w:rFonts w:ascii="Arial" w:hAnsi="Arial" w:cs="Arial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</w:t>
      </w:r>
      <w:r w:rsidR="0038021F" w:rsidRPr="00CC31B4">
        <w:rPr>
          <w:rFonts w:ascii="Arial" w:hAnsi="Arial" w:cs="Arial"/>
        </w:rPr>
        <w:t xml:space="preserve">, ya que la </w:t>
      </w:r>
      <w:r w:rsidR="0038021F" w:rsidRPr="00CC31B4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tasa de mortalidad global del procedimiento </w:t>
      </w:r>
      <w:r w:rsidR="00883BB9" w:rsidRPr="00CC31B4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es </w:t>
      </w:r>
      <w:r w:rsidR="00911D29" w:rsidRPr="00CC31B4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inferior al </w:t>
      </w:r>
      <w:r w:rsidR="004D76F1" w:rsidRPr="00CC31B4">
        <w:rPr>
          <w:rFonts w:ascii="Arial" w:eastAsia="Times New Roman" w:hAnsi="Arial" w:cs="Arial"/>
          <w:color w:val="000000" w:themeColor="text1"/>
          <w:lang w:val="es-ES_tradnl" w:eastAsia="es-ES"/>
        </w:rPr>
        <w:t>7</w:t>
      </w:r>
      <w:r w:rsidR="00911D29" w:rsidRPr="00CC31B4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%. </w:t>
      </w:r>
    </w:p>
    <w:p w14:paraId="5426E6CF" w14:textId="77777777" w:rsidR="00CC31B4" w:rsidRDefault="00CC31B4" w:rsidP="00CC31B4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7371834A" w14:textId="77777777" w:rsidR="003F48CE" w:rsidRPr="00CC31B4" w:rsidRDefault="003F48CE" w:rsidP="00CC31B4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CC31B4">
        <w:rPr>
          <w:rFonts w:ascii="Arial" w:eastAsia="Times New Roman" w:hAnsi="Arial" w:cs="Arial"/>
          <w:b/>
          <w:u w:val="single"/>
          <w:lang w:eastAsia="es-ES"/>
        </w:rPr>
        <w:t>Riesgos</w:t>
      </w:r>
      <w:r w:rsidR="00B1622E" w:rsidRPr="00CC31B4">
        <w:rPr>
          <w:rFonts w:ascii="Arial" w:eastAsia="Times New Roman" w:hAnsi="Arial" w:cs="Arial"/>
          <w:b/>
          <w:u w:val="single"/>
          <w:lang w:eastAsia="es-ES"/>
        </w:rPr>
        <w:t>:</w:t>
      </w:r>
    </w:p>
    <w:p w14:paraId="64C6A3E5" w14:textId="77777777" w:rsidR="003F3A89" w:rsidRPr="00CC31B4" w:rsidRDefault="008F0155" w:rsidP="00CC31B4">
      <w:pPr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  <w:b/>
          <w:u w:val="single"/>
        </w:rPr>
        <w:t>C</w:t>
      </w:r>
      <w:r w:rsidR="003F3A89" w:rsidRPr="00CC31B4">
        <w:rPr>
          <w:rFonts w:ascii="Arial" w:hAnsi="Arial" w:cs="Arial"/>
          <w:b/>
          <w:u w:val="single"/>
        </w:rPr>
        <w:t>omplicaciones locales</w:t>
      </w:r>
      <w:r w:rsidR="003F3A89" w:rsidRPr="00CC31B4">
        <w:rPr>
          <w:rFonts w:ascii="Arial" w:hAnsi="Arial" w:cs="Arial"/>
        </w:rPr>
        <w:t>:</w:t>
      </w:r>
    </w:p>
    <w:p w14:paraId="338A6554" w14:textId="77777777" w:rsidR="003F3A89" w:rsidRPr="00CC31B4" w:rsidRDefault="003F3A89" w:rsidP="00CC31B4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4" w:name="_Hlk3736633"/>
      <w:r w:rsidRPr="00CC31B4">
        <w:rPr>
          <w:rFonts w:ascii="Arial" w:hAnsi="Arial" w:cs="Arial"/>
          <w:b/>
        </w:rPr>
        <w:t>Frecuentes:</w:t>
      </w:r>
      <w:r w:rsidRPr="00CC31B4">
        <w:rPr>
          <w:rFonts w:ascii="Arial" w:hAnsi="Arial" w:cs="Arial"/>
        </w:rPr>
        <w:t xml:space="preserve"> Problemas secundarios en el lugar de acceso arterial a modo de hematomas y dolor local. Cicatrices si es necesario abordar las arterias quirúrgicamente.</w:t>
      </w:r>
    </w:p>
    <w:p w14:paraId="5F5E18E3" w14:textId="77777777" w:rsidR="003F3A89" w:rsidRPr="00CC31B4" w:rsidRDefault="005D2036" w:rsidP="00CC31B4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  <w:b/>
        </w:rPr>
        <w:t>Poco frecuentes:</w:t>
      </w:r>
      <w:r w:rsidRPr="00CC31B4">
        <w:rPr>
          <w:rFonts w:ascii="Arial" w:hAnsi="Arial" w:cs="Arial"/>
        </w:rPr>
        <w:t xml:space="preserve"> </w:t>
      </w:r>
      <w:r w:rsidR="003F3A89" w:rsidRPr="00CC31B4">
        <w:rPr>
          <w:rFonts w:ascii="Arial" w:hAnsi="Arial" w:cs="Arial"/>
        </w:rPr>
        <w:t>Hemorragias</w:t>
      </w:r>
      <w:r w:rsidR="003F3A89" w:rsidRPr="00CC31B4">
        <w:rPr>
          <w:rFonts w:ascii="Arial" w:hAnsi="Arial" w:cs="Arial"/>
          <w:b/>
        </w:rPr>
        <w:t>.</w:t>
      </w:r>
      <w:r w:rsidRPr="00CC31B4">
        <w:rPr>
          <w:rFonts w:ascii="Arial" w:hAnsi="Arial" w:cs="Arial"/>
          <w:b/>
        </w:rPr>
        <w:t xml:space="preserve"> </w:t>
      </w:r>
      <w:r w:rsidR="003F3A89" w:rsidRPr="00CC31B4">
        <w:rPr>
          <w:rFonts w:ascii="Arial" w:hAnsi="Arial" w:cs="Arial"/>
        </w:rPr>
        <w:t>Hematomas</w:t>
      </w:r>
      <w:r w:rsidRPr="00CC31B4">
        <w:rPr>
          <w:rFonts w:ascii="Arial" w:hAnsi="Arial" w:cs="Arial"/>
        </w:rPr>
        <w:t xml:space="preserve"> </w:t>
      </w:r>
      <w:r w:rsidR="003F3A89" w:rsidRPr="00CC31B4">
        <w:rPr>
          <w:rFonts w:ascii="Arial" w:hAnsi="Arial" w:cs="Arial"/>
        </w:rPr>
        <w:t>y de localización generalmente en ingles.</w:t>
      </w:r>
    </w:p>
    <w:p w14:paraId="37EDA058" w14:textId="77777777" w:rsidR="003F3A89" w:rsidRPr="00CC31B4" w:rsidRDefault="003F3A89" w:rsidP="00CC31B4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5" w:name="_Hlk3733648"/>
      <w:r w:rsidRPr="00CC31B4">
        <w:rPr>
          <w:rFonts w:ascii="Arial" w:hAnsi="Arial" w:cs="Arial"/>
          <w:b/>
        </w:rPr>
        <w:t>Poco frecuentes</w:t>
      </w:r>
      <w:bookmarkEnd w:id="5"/>
      <w:r w:rsidRPr="00CC31B4">
        <w:rPr>
          <w:rFonts w:ascii="Arial" w:hAnsi="Arial" w:cs="Arial"/>
          <w:b/>
        </w:rPr>
        <w:t>:</w:t>
      </w:r>
      <w:r w:rsidRPr="00CC31B4">
        <w:rPr>
          <w:rFonts w:ascii="Arial" w:hAnsi="Arial" w:cs="Arial"/>
        </w:rPr>
        <w:t xml:space="preserve"> Disecciones u oclusiones de la arteria manipulada para introducir los dispositivos, dejando sin riego sanguíneo la pierna o el brazo, lo que precisará medicación anticoagulante o intervención quirúrgica para solucionar el problema.</w:t>
      </w:r>
    </w:p>
    <w:p w14:paraId="322D2EAE" w14:textId="77777777" w:rsidR="003F3A89" w:rsidRPr="00CC31B4" w:rsidRDefault="00911D29" w:rsidP="00CC31B4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  <w:b/>
        </w:rPr>
        <w:t>Poco frecuentes</w:t>
      </w:r>
      <w:r w:rsidRPr="00CC31B4">
        <w:rPr>
          <w:rFonts w:ascii="Arial" w:hAnsi="Arial" w:cs="Arial"/>
        </w:rPr>
        <w:t xml:space="preserve"> </w:t>
      </w:r>
      <w:r w:rsidR="003F3A89" w:rsidRPr="00CC31B4">
        <w:rPr>
          <w:rFonts w:ascii="Arial" w:hAnsi="Arial" w:cs="Arial"/>
        </w:rPr>
        <w:t>Puede hacerse una dilatación en la zona de la arteria pinchada (pseudoaneurisma).</w:t>
      </w:r>
    </w:p>
    <w:p w14:paraId="0A649378" w14:textId="77777777" w:rsidR="003F3A89" w:rsidRPr="00CC31B4" w:rsidRDefault="00911D29" w:rsidP="00CC31B4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  <w:b/>
        </w:rPr>
        <w:t>Poco frecuentes</w:t>
      </w:r>
      <w:r w:rsidRPr="00CC31B4">
        <w:rPr>
          <w:rFonts w:ascii="Arial" w:hAnsi="Arial" w:cs="Arial"/>
        </w:rPr>
        <w:t xml:space="preserve"> </w:t>
      </w:r>
      <w:r w:rsidR="003F3A89" w:rsidRPr="00CC31B4">
        <w:rPr>
          <w:rFonts w:ascii="Arial" w:hAnsi="Arial" w:cs="Arial"/>
        </w:rPr>
        <w:t>Pueden formarse trombos y hacer que deje de llegar sangre a</w:t>
      </w:r>
      <w:r w:rsidR="00883BB9" w:rsidRPr="00CC31B4">
        <w:rPr>
          <w:rFonts w:ascii="Arial" w:hAnsi="Arial" w:cs="Arial"/>
        </w:rPr>
        <w:t xml:space="preserve"> </w:t>
      </w:r>
      <w:r w:rsidR="003F3A89" w:rsidRPr="00CC31B4">
        <w:rPr>
          <w:rFonts w:ascii="Arial" w:hAnsi="Arial" w:cs="Arial"/>
        </w:rPr>
        <w:t>l</w:t>
      </w:r>
      <w:r w:rsidR="00883BB9" w:rsidRPr="00CC31B4">
        <w:rPr>
          <w:rFonts w:ascii="Arial" w:hAnsi="Arial" w:cs="Arial"/>
        </w:rPr>
        <w:t>a pierna y/o</w:t>
      </w:r>
      <w:r w:rsidR="003F3A89" w:rsidRPr="00CC31B4">
        <w:rPr>
          <w:rFonts w:ascii="Arial" w:hAnsi="Arial" w:cs="Arial"/>
        </w:rPr>
        <w:t xml:space="preserve"> brazo</w:t>
      </w:r>
      <w:r w:rsidR="00883BB9" w:rsidRPr="00CC31B4">
        <w:rPr>
          <w:rFonts w:ascii="Arial" w:hAnsi="Arial" w:cs="Arial"/>
        </w:rPr>
        <w:t xml:space="preserve"> y/o mano y/o pie </w:t>
      </w:r>
      <w:r w:rsidR="003F3A89" w:rsidRPr="00CC31B4">
        <w:rPr>
          <w:rFonts w:ascii="Arial" w:hAnsi="Arial" w:cs="Arial"/>
        </w:rPr>
        <w:t>(embolización, isquemia).</w:t>
      </w:r>
      <w:r w:rsidR="008F0155" w:rsidRPr="00CC31B4">
        <w:rPr>
          <w:rFonts w:ascii="Arial" w:hAnsi="Arial" w:cs="Arial"/>
        </w:rPr>
        <w:t xml:space="preserve"> En todas las </w:t>
      </w:r>
      <w:r w:rsidR="008F0155" w:rsidRPr="00CC31B4">
        <w:rPr>
          <w:rFonts w:ascii="Arial" w:hAnsi="Arial" w:cs="Arial"/>
        </w:rPr>
        <w:lastRenderedPageBreak/>
        <w:t xml:space="preserve">intervenciones para llevar más sangre a los </w:t>
      </w:r>
      <w:r w:rsidR="00256C2C" w:rsidRPr="00CC31B4">
        <w:rPr>
          <w:rFonts w:ascii="Arial" w:hAnsi="Arial" w:cs="Arial"/>
        </w:rPr>
        <w:t xml:space="preserve">miembros </w:t>
      </w:r>
      <w:r w:rsidR="008F0155" w:rsidRPr="00CC31B4">
        <w:rPr>
          <w:rFonts w:ascii="Arial" w:hAnsi="Arial" w:cs="Arial"/>
        </w:rPr>
        <w:t>siempre existe un riesgo posible de amputación de extremidad. Varía según la situación inicial preoperatoria, los hallazgos durante la operación y las posibles complicaciones</w:t>
      </w:r>
    </w:p>
    <w:p w14:paraId="4F7A164B" w14:textId="77777777" w:rsidR="00291406" w:rsidRPr="00CC31B4" w:rsidRDefault="00911D29" w:rsidP="00CC31B4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  <w:b/>
        </w:rPr>
        <w:t>Poco frecuentes</w:t>
      </w:r>
      <w:r w:rsidRPr="00CC31B4">
        <w:rPr>
          <w:rFonts w:ascii="Arial" w:hAnsi="Arial" w:cs="Arial"/>
        </w:rPr>
        <w:t xml:space="preserve"> </w:t>
      </w:r>
      <w:r w:rsidR="003F3A89" w:rsidRPr="00CC31B4">
        <w:rPr>
          <w:rFonts w:ascii="Arial" w:hAnsi="Arial" w:cs="Arial"/>
        </w:rPr>
        <w:t>Infección</w:t>
      </w:r>
      <w:r w:rsidRPr="00CC31B4">
        <w:rPr>
          <w:rFonts w:ascii="Arial" w:hAnsi="Arial" w:cs="Arial"/>
        </w:rPr>
        <w:t xml:space="preserve">. </w:t>
      </w:r>
    </w:p>
    <w:bookmarkEnd w:id="4"/>
    <w:p w14:paraId="19B621D3" w14:textId="77777777" w:rsidR="00911D29" w:rsidRPr="00CC31B4" w:rsidRDefault="00911D29" w:rsidP="00CC31B4">
      <w:pPr>
        <w:pStyle w:val="Prrafodelista"/>
        <w:suppressAutoHyphens/>
        <w:spacing w:after="120" w:line="240" w:lineRule="auto"/>
        <w:ind w:left="360"/>
        <w:jc w:val="both"/>
        <w:rPr>
          <w:rFonts w:ascii="Arial" w:hAnsi="Arial" w:cs="Arial"/>
        </w:rPr>
      </w:pPr>
    </w:p>
    <w:p w14:paraId="7B3C68AD" w14:textId="77777777" w:rsidR="008F0155" w:rsidRPr="00CC31B4" w:rsidRDefault="003F3A89" w:rsidP="00CC31B4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CC31B4">
        <w:rPr>
          <w:rFonts w:ascii="Arial" w:hAnsi="Arial" w:cs="Arial"/>
          <w:b/>
          <w:u w:val="single"/>
        </w:rPr>
        <w:t>Complicaciones derivadas del uso de contrastes radiológicos</w:t>
      </w:r>
    </w:p>
    <w:p w14:paraId="5788AA8F" w14:textId="77777777" w:rsidR="008F0155" w:rsidRPr="00CC31B4" w:rsidRDefault="008F0155" w:rsidP="00CC31B4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CC31B4">
        <w:rPr>
          <w:rFonts w:ascii="Arial" w:hAnsi="Arial" w:cs="Arial"/>
          <w:b/>
        </w:rPr>
        <w:t xml:space="preserve">Son poco frecuentes: </w:t>
      </w:r>
    </w:p>
    <w:p w14:paraId="31041794" w14:textId="77777777" w:rsidR="003F3A89" w:rsidRPr="00CC31B4" w:rsidRDefault="008F0155" w:rsidP="00CC31B4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 xml:space="preserve">Fallo del </w:t>
      </w:r>
      <w:r w:rsidR="007D3C1F" w:rsidRPr="00CC31B4">
        <w:rPr>
          <w:rFonts w:ascii="Arial" w:hAnsi="Arial" w:cs="Arial"/>
        </w:rPr>
        <w:t>riñón</w:t>
      </w:r>
      <w:r w:rsidR="00CC31B4">
        <w:rPr>
          <w:rFonts w:ascii="Arial" w:hAnsi="Arial" w:cs="Arial"/>
        </w:rPr>
        <w:t xml:space="preserve"> o</w:t>
      </w:r>
      <w:r w:rsidRPr="00CC31B4">
        <w:rPr>
          <w:rFonts w:ascii="Arial" w:hAnsi="Arial" w:cs="Arial"/>
          <w:b/>
        </w:rPr>
        <w:t xml:space="preserve"> </w:t>
      </w:r>
      <w:r w:rsidR="003F3A89" w:rsidRPr="00CC31B4">
        <w:rPr>
          <w:rFonts w:ascii="Arial" w:hAnsi="Arial" w:cs="Arial"/>
        </w:rPr>
        <w:t>fracaso del riñón, que es el encargado de eliminar y depurar el contraste del cuerpo después de la prueba. Suele ser reversible. En algunas ocasiones muy raras puede provocar una insuficiencia renal irreversible que haga necesaria la diálisis.</w:t>
      </w:r>
    </w:p>
    <w:p w14:paraId="05094443" w14:textId="77777777" w:rsidR="008F0155" w:rsidRPr="00CC31B4" w:rsidRDefault="003F3A89" w:rsidP="00CC31B4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 xml:space="preserve">Pueden producirse reacciones alérgicas al contraste, desde leves (picores o    enrojecimiento de la piel) hasta muy graves (shock anafiláctico). </w:t>
      </w:r>
    </w:p>
    <w:p w14:paraId="4F8C7A5B" w14:textId="77777777" w:rsidR="008F0155" w:rsidRPr="00CC31B4" w:rsidRDefault="008F0155" w:rsidP="00CC31B4">
      <w:pPr>
        <w:pStyle w:val="Prrafodelista"/>
        <w:suppressAutoHyphens/>
        <w:spacing w:after="120" w:line="240" w:lineRule="auto"/>
        <w:jc w:val="both"/>
        <w:rPr>
          <w:rFonts w:ascii="Arial" w:hAnsi="Arial" w:cs="Arial"/>
        </w:rPr>
      </w:pPr>
    </w:p>
    <w:p w14:paraId="5B3EE1DA" w14:textId="77777777" w:rsidR="00256C2C" w:rsidRPr="00CC31B4" w:rsidRDefault="008F0155" w:rsidP="00CC31B4">
      <w:pPr>
        <w:pStyle w:val="Prrafodelista"/>
        <w:spacing w:after="12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CC31B4">
        <w:rPr>
          <w:rFonts w:ascii="Arial" w:hAnsi="Arial" w:cs="Arial"/>
          <w:b/>
          <w:u w:val="single"/>
        </w:rPr>
        <w:t>Complicaciones derivadas de</w:t>
      </w:r>
      <w:r w:rsidRPr="00CC31B4">
        <w:rPr>
          <w:rFonts w:ascii="Arial" w:hAnsi="Arial" w:cs="Arial"/>
        </w:rPr>
        <w:t xml:space="preserve"> </w:t>
      </w:r>
      <w:r w:rsidRPr="00CC31B4">
        <w:rPr>
          <w:rFonts w:ascii="Arial" w:hAnsi="Arial" w:cs="Arial"/>
          <w:b/>
          <w:u w:val="single"/>
        </w:rPr>
        <w:t>la colocación del dispositivo</w:t>
      </w:r>
    </w:p>
    <w:p w14:paraId="166B5E83" w14:textId="77777777" w:rsidR="00256C2C" w:rsidRPr="00CC31B4" w:rsidRDefault="00256C2C" w:rsidP="00CC31B4">
      <w:pPr>
        <w:pStyle w:val="Prrafodelista"/>
        <w:spacing w:after="120" w:line="240" w:lineRule="auto"/>
        <w:ind w:left="0"/>
        <w:jc w:val="both"/>
        <w:rPr>
          <w:rFonts w:ascii="Arial" w:hAnsi="Arial" w:cs="Arial"/>
          <w:b/>
          <w:u w:val="single"/>
        </w:rPr>
      </w:pPr>
    </w:p>
    <w:p w14:paraId="301573CD" w14:textId="77777777" w:rsidR="008F0155" w:rsidRPr="00CC31B4" w:rsidRDefault="00256C2C" w:rsidP="00CC31B4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CC31B4">
        <w:rPr>
          <w:rFonts w:ascii="Arial" w:hAnsi="Arial" w:cs="Arial"/>
          <w:b/>
        </w:rPr>
        <w:t xml:space="preserve">Son poco </w:t>
      </w:r>
      <w:r w:rsidR="00DC3F1F" w:rsidRPr="00CC31B4">
        <w:rPr>
          <w:rFonts w:ascii="Arial" w:hAnsi="Arial" w:cs="Arial"/>
          <w:b/>
        </w:rPr>
        <w:t>frecuentes</w:t>
      </w:r>
      <w:r w:rsidRPr="00CC31B4">
        <w:rPr>
          <w:rFonts w:ascii="Arial" w:hAnsi="Arial" w:cs="Arial"/>
          <w:b/>
        </w:rPr>
        <w:t xml:space="preserve">: </w:t>
      </w:r>
      <w:r w:rsidR="00DC3F1F" w:rsidRPr="00CC31B4">
        <w:rPr>
          <w:rFonts w:ascii="Arial" w:hAnsi="Arial" w:cs="Arial"/>
          <w:b/>
        </w:rPr>
        <w:t xml:space="preserve"> </w:t>
      </w:r>
    </w:p>
    <w:p w14:paraId="42083964" w14:textId="77777777" w:rsidR="003F3A89" w:rsidRPr="00CC31B4" w:rsidRDefault="003F3A89" w:rsidP="00CC31B4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 xml:space="preserve">Problemas relacionados con </w:t>
      </w:r>
      <w:bookmarkStart w:id="6" w:name="_Hlk3720832"/>
      <w:r w:rsidRPr="00CC31B4">
        <w:rPr>
          <w:rFonts w:ascii="Arial" w:hAnsi="Arial" w:cs="Arial"/>
        </w:rPr>
        <w:t xml:space="preserve">la colocación del dispositivo </w:t>
      </w:r>
      <w:bookmarkEnd w:id="6"/>
      <w:r w:rsidRPr="00CC31B4">
        <w:rPr>
          <w:rFonts w:ascii="Arial" w:hAnsi="Arial" w:cs="Arial"/>
        </w:rPr>
        <w:t>(fugas, roturas, desgarros, migraciones, etc.), pues se trata de una prótesis habitualmente confeccionada como una rejilla de metal y tela/plástico. Se pueden producir hemorragias mínimas o masivas, que pueden ser graves.</w:t>
      </w:r>
    </w:p>
    <w:p w14:paraId="508E9AD4" w14:textId="77777777" w:rsidR="00DC3F1F" w:rsidRPr="00CC31B4" w:rsidRDefault="003F3A89" w:rsidP="00CC31B4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Las prótesis o los dispositivos podrían desplazarse y tapar alguna arteria, dejando sin riego sanguíneo el territorio que nutre.</w:t>
      </w:r>
    </w:p>
    <w:p w14:paraId="09D68744" w14:textId="77777777" w:rsidR="00DC3F1F" w:rsidRPr="00CC31B4" w:rsidRDefault="00DC3F1F" w:rsidP="00CC31B4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Por la propia anatomía de esa zona las arterias que llevan la sangre a la médula espinal pueden estar incluidas en el aneurisma, por lo que siempre existe un riesgo posible de isquemia medular. Puede variar según el tamaño de</w:t>
      </w:r>
      <w:r w:rsidR="00911D29" w:rsidRPr="00CC31B4">
        <w:rPr>
          <w:rFonts w:ascii="Arial" w:hAnsi="Arial" w:cs="Arial"/>
        </w:rPr>
        <w:t xml:space="preserve"> </w:t>
      </w:r>
      <w:r w:rsidRPr="00CC31B4">
        <w:rPr>
          <w:rFonts w:ascii="Arial" w:hAnsi="Arial" w:cs="Arial"/>
        </w:rPr>
        <w:t>l</w:t>
      </w:r>
      <w:r w:rsidR="00911D29" w:rsidRPr="00CC31B4">
        <w:rPr>
          <w:rFonts w:ascii="Arial" w:hAnsi="Arial" w:cs="Arial"/>
        </w:rPr>
        <w:t>a</w:t>
      </w:r>
      <w:r w:rsidRPr="00CC31B4">
        <w:rPr>
          <w:rFonts w:ascii="Arial" w:hAnsi="Arial" w:cs="Arial"/>
        </w:rPr>
        <w:t xml:space="preserve"> </w:t>
      </w:r>
      <w:r w:rsidR="00911D29" w:rsidRPr="00CC31B4">
        <w:rPr>
          <w:rFonts w:ascii="Arial" w:hAnsi="Arial" w:cs="Arial"/>
        </w:rPr>
        <w:t>rotura</w:t>
      </w:r>
      <w:r w:rsidRPr="00CC31B4">
        <w:rPr>
          <w:rFonts w:ascii="Arial" w:hAnsi="Arial" w:cs="Arial"/>
        </w:rPr>
        <w:t>, su localización, los hallazgos quirúrgicos y las posibles complicaciones.</w:t>
      </w:r>
    </w:p>
    <w:p w14:paraId="061003CA" w14:textId="77777777" w:rsidR="00DC3F1F" w:rsidRPr="00CC31B4" w:rsidRDefault="00DC3F1F" w:rsidP="00CC31B4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 xml:space="preserve">La prótesis puede quedar “floja” y </w:t>
      </w:r>
      <w:r w:rsidR="007D3C1F" w:rsidRPr="00CC31B4">
        <w:rPr>
          <w:rFonts w:ascii="Arial" w:hAnsi="Arial" w:cs="Arial"/>
        </w:rPr>
        <w:t>no taponar de forma efectiva l</w:t>
      </w:r>
      <w:r w:rsidR="00911D29" w:rsidRPr="00CC31B4">
        <w:rPr>
          <w:rFonts w:ascii="Arial" w:hAnsi="Arial" w:cs="Arial"/>
        </w:rPr>
        <w:t>a</w:t>
      </w:r>
      <w:r w:rsidR="007D3C1F" w:rsidRPr="00CC31B4">
        <w:rPr>
          <w:rFonts w:ascii="Arial" w:hAnsi="Arial" w:cs="Arial"/>
        </w:rPr>
        <w:t xml:space="preserve"> rotura</w:t>
      </w:r>
      <w:r w:rsidRPr="00CC31B4">
        <w:rPr>
          <w:rFonts w:ascii="Arial" w:hAnsi="Arial" w:cs="Arial"/>
        </w:rPr>
        <w:t>. También puede seguir llenándose desde alguna rama que no se cierra con la prótesis.</w:t>
      </w:r>
    </w:p>
    <w:p w14:paraId="2F6E05D2" w14:textId="77777777" w:rsidR="00DC3F1F" w:rsidRPr="00CC31B4" w:rsidRDefault="00DC3F1F" w:rsidP="00CC31B4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La prótesis puede romperse y quedar suelto algún fragmento.</w:t>
      </w:r>
    </w:p>
    <w:p w14:paraId="2AE20DED" w14:textId="77777777" w:rsidR="00DC3F1F" w:rsidRPr="00CC31B4" w:rsidRDefault="00DC3F1F" w:rsidP="00CC31B4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 xml:space="preserve">Se puede perforar </w:t>
      </w:r>
      <w:r w:rsidR="007D3C1F" w:rsidRPr="00CC31B4">
        <w:rPr>
          <w:rFonts w:ascii="Arial" w:hAnsi="Arial" w:cs="Arial"/>
        </w:rPr>
        <w:t xml:space="preserve">la aorta </w:t>
      </w:r>
      <w:r w:rsidRPr="00CC31B4">
        <w:rPr>
          <w:rFonts w:ascii="Arial" w:hAnsi="Arial" w:cs="Arial"/>
        </w:rPr>
        <w:t>o las arterias donde se coloca, y producirse una hemorragia importante.</w:t>
      </w:r>
    </w:p>
    <w:p w14:paraId="3D3CFF43" w14:textId="77777777" w:rsidR="003F3A89" w:rsidRPr="00CC31B4" w:rsidRDefault="003F3A89" w:rsidP="00CC31B4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Pueden quedar “comunicadas” la arteria y la vena que está a su lado (fístula arterio-venosa).</w:t>
      </w:r>
    </w:p>
    <w:p w14:paraId="68196FB9" w14:textId="77777777" w:rsidR="003F3A89" w:rsidRPr="00CC31B4" w:rsidRDefault="003F3A89" w:rsidP="00CC31B4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En ocasiones estas complicaciones pueden ser importantes e incluso necesitar una operación posterior, muchas veces de urgencia.</w:t>
      </w:r>
    </w:p>
    <w:p w14:paraId="32E009DD" w14:textId="77777777" w:rsidR="00220A83" w:rsidRPr="00CC31B4" w:rsidRDefault="00DC3F1F" w:rsidP="00CC31B4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CC31B4">
        <w:rPr>
          <w:rFonts w:ascii="Arial" w:hAnsi="Arial" w:cs="Arial"/>
          <w:b/>
          <w:u w:val="single"/>
        </w:rPr>
        <w:t>Otras complicaciones</w:t>
      </w:r>
    </w:p>
    <w:p w14:paraId="57E72E36" w14:textId="77777777" w:rsidR="00DC3F1F" w:rsidRPr="00CC31B4" w:rsidRDefault="00220A83" w:rsidP="00CC31B4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CC31B4">
        <w:rPr>
          <w:rFonts w:ascii="Arial" w:hAnsi="Arial" w:cs="Arial"/>
          <w:b/>
        </w:rPr>
        <w:t xml:space="preserve">Son </w:t>
      </w:r>
      <w:r w:rsidR="00200E84" w:rsidRPr="00CC31B4">
        <w:rPr>
          <w:rFonts w:ascii="Arial" w:hAnsi="Arial" w:cs="Arial"/>
          <w:b/>
        </w:rPr>
        <w:t>poco frecuentes</w:t>
      </w:r>
    </w:p>
    <w:p w14:paraId="5AE4C008" w14:textId="77777777" w:rsidR="003F3A89" w:rsidRPr="00CC31B4" w:rsidRDefault="00DC3F1F" w:rsidP="00CC31B4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La</w:t>
      </w:r>
      <w:r w:rsidR="003F3A89" w:rsidRPr="00CC31B4">
        <w:rPr>
          <w:rFonts w:ascii="Arial" w:hAnsi="Arial" w:cs="Arial"/>
        </w:rPr>
        <w:t xml:space="preserve"> Imposibilidad de completar el procedimiento a través de los catéteres y necesidad de realizar otro tipo de intervención. Este hecho puede suponer un cambio en el tipo de anestesia utilizada y la realización de una operación abierta convencional.</w:t>
      </w:r>
      <w:r w:rsidRPr="00CC31B4">
        <w:rPr>
          <w:rFonts w:ascii="Arial" w:hAnsi="Arial" w:cs="Arial"/>
        </w:rPr>
        <w:t xml:space="preserve"> En otras ocasiones se puede postponer esta </w:t>
      </w:r>
      <w:r w:rsidR="00200E84" w:rsidRPr="00CC31B4">
        <w:rPr>
          <w:rFonts w:ascii="Arial" w:hAnsi="Arial" w:cs="Arial"/>
        </w:rPr>
        <w:t>intervención</w:t>
      </w:r>
      <w:r w:rsidRPr="00CC31B4">
        <w:rPr>
          <w:rFonts w:ascii="Arial" w:hAnsi="Arial" w:cs="Arial"/>
        </w:rPr>
        <w:t xml:space="preserve"> abierta a otra ocasión </w:t>
      </w:r>
    </w:p>
    <w:p w14:paraId="14A7DAC3" w14:textId="77777777" w:rsidR="00200E84" w:rsidRPr="00CC31B4" w:rsidRDefault="00200E84" w:rsidP="00CC31B4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C</w:t>
      </w:r>
      <w:r w:rsidR="007D3C1F" w:rsidRPr="00CC31B4">
        <w:rPr>
          <w:rFonts w:ascii="Arial" w:hAnsi="Arial" w:cs="Arial"/>
        </w:rPr>
        <w:t>on</w:t>
      </w:r>
      <w:r w:rsidRPr="00CC31B4">
        <w:rPr>
          <w:rFonts w:ascii="Arial" w:hAnsi="Arial" w:cs="Arial"/>
        </w:rPr>
        <w:t xml:space="preserve"> el tiempo puede desajustarse el “anclaje” de la prótesis y llenarse de nuevo </w:t>
      </w:r>
      <w:r w:rsidR="00911D29" w:rsidRPr="00CC31B4">
        <w:rPr>
          <w:rFonts w:ascii="Arial" w:hAnsi="Arial" w:cs="Arial"/>
        </w:rPr>
        <w:t>el hematoma</w:t>
      </w:r>
      <w:r w:rsidRPr="00CC31B4">
        <w:rPr>
          <w:rFonts w:ascii="Arial" w:hAnsi="Arial" w:cs="Arial"/>
        </w:rPr>
        <w:t>, o producirse alteraciones de su propia estructura. Para vigilarlo se realizan estudios de control durante años, muchos de ellos con administración de contraste.</w:t>
      </w:r>
    </w:p>
    <w:p w14:paraId="068014E1" w14:textId="77777777" w:rsidR="003F3A89" w:rsidRPr="00CC31B4" w:rsidRDefault="00200E84" w:rsidP="00CC31B4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También son posibles dilataciones de las arterias o infecciones de las prótesis implantadas. Estas complicaciones pueden necesitar nuevas intervenciones</w:t>
      </w:r>
    </w:p>
    <w:p w14:paraId="7AADAB64" w14:textId="77777777" w:rsidR="003F48CE" w:rsidRPr="00CC31B4" w:rsidRDefault="003F48CE" w:rsidP="00CC31B4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7395093F" w14:textId="77777777" w:rsidR="003F48CE" w:rsidRPr="00CC31B4" w:rsidRDefault="003F48CE" w:rsidP="00CC31B4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CC31B4">
        <w:rPr>
          <w:rFonts w:ascii="Arial" w:eastAsia="Times New Roman" w:hAnsi="Arial" w:cs="Arial"/>
          <w:b/>
          <w:u w:val="single"/>
          <w:lang w:eastAsia="es-ES"/>
        </w:rPr>
        <w:t>Riesgos m</w:t>
      </w:r>
      <w:r w:rsidR="003871B8" w:rsidRPr="00CC31B4">
        <w:rPr>
          <w:rFonts w:ascii="Arial" w:eastAsia="Times New Roman" w:hAnsi="Arial" w:cs="Arial"/>
          <w:b/>
          <w:u w:val="single"/>
          <w:lang w:eastAsia="es-ES"/>
        </w:rPr>
        <w:t>á</w:t>
      </w:r>
      <w:r w:rsidRPr="00CC31B4">
        <w:rPr>
          <w:rFonts w:ascii="Arial" w:eastAsia="Times New Roman" w:hAnsi="Arial" w:cs="Arial"/>
          <w:b/>
          <w:u w:val="single"/>
          <w:lang w:eastAsia="es-ES"/>
        </w:rPr>
        <w:t>s graves</w:t>
      </w:r>
    </w:p>
    <w:p w14:paraId="3790A1B6" w14:textId="77777777" w:rsidR="00B1622E" w:rsidRPr="00CC31B4" w:rsidRDefault="00B1622E" w:rsidP="00CC31B4">
      <w:pPr>
        <w:pStyle w:val="Prrafodelista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  <w:lang w:val="es-ES_tradnl"/>
        </w:rPr>
        <w:t>Complicaciones neurológicas</w:t>
      </w:r>
      <w:r w:rsidR="002A3DE9" w:rsidRPr="00CC31B4">
        <w:rPr>
          <w:rFonts w:ascii="Arial" w:hAnsi="Arial" w:cs="Arial"/>
          <w:lang w:val="es-ES_tradnl"/>
        </w:rPr>
        <w:t xml:space="preserve"> (menos del </w:t>
      </w:r>
      <w:r w:rsidR="00256C2C" w:rsidRPr="00CC31B4">
        <w:rPr>
          <w:rFonts w:ascii="Arial" w:hAnsi="Arial" w:cs="Arial"/>
          <w:lang w:val="es-ES_tradnl"/>
        </w:rPr>
        <w:t>1</w:t>
      </w:r>
      <w:r w:rsidR="002A3DE9" w:rsidRPr="00CC31B4">
        <w:rPr>
          <w:rFonts w:ascii="Arial" w:hAnsi="Arial" w:cs="Arial"/>
          <w:lang w:val="es-ES_tradnl"/>
        </w:rPr>
        <w:t>%)</w:t>
      </w:r>
      <w:r w:rsidR="007D3C1F" w:rsidRPr="00CC31B4">
        <w:rPr>
          <w:rFonts w:ascii="Arial" w:hAnsi="Arial" w:cs="Arial"/>
          <w:lang w:val="es-ES_tradnl"/>
        </w:rPr>
        <w:t xml:space="preserve">: </w:t>
      </w:r>
      <w:r w:rsidR="00BC2BE2" w:rsidRPr="00CC31B4">
        <w:rPr>
          <w:rFonts w:ascii="Arial" w:hAnsi="Arial" w:cs="Arial"/>
          <w:lang w:val="es-ES_tradnl"/>
        </w:rPr>
        <w:t xml:space="preserve"> por isquemia de la medula espinal y desarrollo de paraplejia</w:t>
      </w:r>
      <w:r w:rsidR="007D3C1F" w:rsidRPr="00CC31B4">
        <w:rPr>
          <w:rFonts w:ascii="Arial" w:hAnsi="Arial" w:cs="Arial"/>
          <w:lang w:val="es-ES_tradnl"/>
        </w:rPr>
        <w:t xml:space="preserve">, </w:t>
      </w:r>
      <w:r w:rsidR="00BC2BE2" w:rsidRPr="00CC31B4">
        <w:rPr>
          <w:rFonts w:ascii="Arial" w:hAnsi="Arial" w:cs="Arial"/>
          <w:lang w:val="es-ES_tradnl"/>
        </w:rPr>
        <w:t>o del cerebro</w:t>
      </w:r>
      <w:r w:rsidR="00C3498C" w:rsidRPr="00CC31B4">
        <w:rPr>
          <w:rFonts w:ascii="Arial" w:hAnsi="Arial" w:cs="Arial"/>
          <w:lang w:val="es-ES_tradnl"/>
        </w:rPr>
        <w:t xml:space="preserve">. Pueden </w:t>
      </w:r>
      <w:r w:rsidR="00C3498C" w:rsidRPr="00CC31B4">
        <w:rPr>
          <w:rFonts w:ascii="Arial" w:hAnsi="Arial" w:cs="Arial"/>
        </w:rPr>
        <w:t>suponer</w:t>
      </w:r>
      <w:r w:rsidR="00BC2BE2" w:rsidRPr="00CC31B4">
        <w:rPr>
          <w:rFonts w:ascii="Arial" w:hAnsi="Arial" w:cs="Arial"/>
        </w:rPr>
        <w:t xml:space="preserve"> complicaciones graves (parálisis o debilidad permanente de las extremidades, coma, trastornos del habla, etc.) e incluso comprometer la vida del paciente.</w:t>
      </w:r>
      <w:r w:rsidRPr="00CC31B4">
        <w:rPr>
          <w:rFonts w:ascii="Arial" w:hAnsi="Arial" w:cs="Arial"/>
        </w:rPr>
        <w:t xml:space="preserve"> </w:t>
      </w:r>
    </w:p>
    <w:p w14:paraId="42988547" w14:textId="77777777" w:rsidR="00BC2BE2" w:rsidRPr="00CC31B4" w:rsidRDefault="00BC2BE2" w:rsidP="00CC31B4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 xml:space="preserve">Complicaciones por afectación en la circulación </w:t>
      </w:r>
      <w:r w:rsidR="00BF2899" w:rsidRPr="00CC31B4">
        <w:rPr>
          <w:rFonts w:ascii="Arial" w:hAnsi="Arial" w:cs="Arial"/>
        </w:rPr>
        <w:t>de otros</w:t>
      </w:r>
      <w:r w:rsidRPr="00CC31B4">
        <w:rPr>
          <w:rFonts w:ascii="Arial" w:hAnsi="Arial" w:cs="Arial"/>
        </w:rPr>
        <w:t xml:space="preserve"> órganos (</w:t>
      </w:r>
      <w:r w:rsidR="00336A57" w:rsidRPr="00CC31B4">
        <w:rPr>
          <w:rFonts w:ascii="Arial" w:hAnsi="Arial" w:cs="Arial"/>
        </w:rPr>
        <w:t>riñón</w:t>
      </w:r>
      <w:r w:rsidRPr="00CC31B4">
        <w:rPr>
          <w:rFonts w:ascii="Arial" w:hAnsi="Arial" w:cs="Arial"/>
        </w:rPr>
        <w:t xml:space="preserve"> intestino) o zonas del cuerpo (brazos o piernas).</w:t>
      </w:r>
      <w:r w:rsidR="00240D47" w:rsidRPr="00CC31B4">
        <w:rPr>
          <w:rFonts w:ascii="Arial" w:eastAsia="Utopia-Regular" w:hAnsi="Arial" w:cs="Arial"/>
          <w:color w:val="231F20"/>
          <w:lang w:eastAsia="ar-SA"/>
        </w:rPr>
        <w:t xml:space="preserve"> </w:t>
      </w:r>
      <w:bookmarkStart w:id="7" w:name="_Hlk5552399"/>
      <w:r w:rsidR="00240D47" w:rsidRPr="00CC31B4">
        <w:rPr>
          <w:rFonts w:ascii="Arial" w:eastAsia="Utopia-Regular" w:hAnsi="Arial" w:cs="Arial"/>
          <w:color w:val="231F20"/>
          <w:lang w:eastAsia="ar-SA"/>
        </w:rPr>
        <w:t>P</w:t>
      </w:r>
      <w:r w:rsidR="00240D47" w:rsidRPr="00CC31B4">
        <w:rPr>
          <w:rFonts w:ascii="Arial" w:hAnsi="Arial" w:cs="Arial"/>
        </w:rPr>
        <w:t>or la localización de</w:t>
      </w:r>
      <w:r w:rsidR="00256C2C" w:rsidRPr="00CC31B4">
        <w:rPr>
          <w:rFonts w:ascii="Arial" w:hAnsi="Arial" w:cs="Arial"/>
        </w:rPr>
        <w:t xml:space="preserve"> </w:t>
      </w:r>
      <w:r w:rsidR="00240D47" w:rsidRPr="00CC31B4">
        <w:rPr>
          <w:rFonts w:ascii="Arial" w:hAnsi="Arial" w:cs="Arial"/>
        </w:rPr>
        <w:t>la</w:t>
      </w:r>
      <w:r w:rsidR="00256C2C" w:rsidRPr="00CC31B4">
        <w:rPr>
          <w:rFonts w:ascii="Arial" w:hAnsi="Arial" w:cs="Arial"/>
        </w:rPr>
        <w:t xml:space="preserve"> fuga</w:t>
      </w:r>
      <w:r w:rsidR="00240D47" w:rsidRPr="00CC31B4">
        <w:rPr>
          <w:rFonts w:ascii="Arial" w:hAnsi="Arial" w:cs="Arial"/>
        </w:rPr>
        <w:t xml:space="preserve">, es necesario extender la prótesis a las arterias que conducen la sangre a riñones y vísceras abdominales (intestino, </w:t>
      </w:r>
      <w:proofErr w:type="spellStart"/>
      <w:r w:rsidR="00240D47" w:rsidRPr="00CC31B4">
        <w:rPr>
          <w:rFonts w:ascii="Arial" w:hAnsi="Arial" w:cs="Arial"/>
        </w:rPr>
        <w:t>etc</w:t>
      </w:r>
      <w:proofErr w:type="spellEnd"/>
      <w:r w:rsidR="00240D47" w:rsidRPr="00CC31B4">
        <w:rPr>
          <w:rFonts w:ascii="Arial" w:hAnsi="Arial" w:cs="Arial"/>
        </w:rPr>
        <w:t>)</w:t>
      </w:r>
      <w:bookmarkEnd w:id="7"/>
      <w:r w:rsidRPr="00CC31B4">
        <w:rPr>
          <w:rFonts w:ascii="Arial" w:hAnsi="Arial" w:cs="Arial"/>
        </w:rPr>
        <w:t xml:space="preserve"> Requerían una </w:t>
      </w:r>
      <w:proofErr w:type="spellStart"/>
      <w:r w:rsidRPr="00CC31B4">
        <w:rPr>
          <w:rFonts w:ascii="Arial" w:hAnsi="Arial" w:cs="Arial"/>
        </w:rPr>
        <w:t>reintervención</w:t>
      </w:r>
      <w:proofErr w:type="spellEnd"/>
      <w:r w:rsidRPr="00CC31B4">
        <w:rPr>
          <w:rFonts w:ascii="Arial" w:hAnsi="Arial" w:cs="Arial"/>
        </w:rPr>
        <w:t xml:space="preserve"> precoz y algunas veces no es posible su arreglo. </w:t>
      </w:r>
    </w:p>
    <w:p w14:paraId="703DDD8A" w14:textId="77777777" w:rsidR="00513721" w:rsidRPr="00CC31B4" w:rsidRDefault="00513721" w:rsidP="00CC31B4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La frecuencia de complicaciones generales es baja, pero pueden existir alteraciones neurológicas, parada cardiorrespiratoria e incluso muerte.</w:t>
      </w:r>
    </w:p>
    <w:p w14:paraId="1068F4CA" w14:textId="77777777" w:rsidR="009B4DD9" w:rsidRPr="00CC31B4" w:rsidRDefault="009B4DD9" w:rsidP="00CC31B4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583B463" w14:textId="77777777" w:rsidR="00430541" w:rsidRPr="00CC31B4" w:rsidRDefault="00430541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val="es-ES_tradnl" w:eastAsia="es-ES"/>
        </w:rPr>
        <w:t>Riesgos específicos de uso de RX</w:t>
      </w:r>
    </w:p>
    <w:p w14:paraId="48AC0CFC" w14:textId="77777777" w:rsidR="00430541" w:rsidRPr="00CC31B4" w:rsidRDefault="00430541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CC31B4">
        <w:rPr>
          <w:rFonts w:ascii="Arial" w:eastAsia="Times New Roman" w:hAnsi="Arial" w:cs="Arial"/>
          <w:lang w:eastAsia="es-ES"/>
        </w:rPr>
        <w:t>Se le ha indicado un procedimiento en el que se utilizan rayos X. El riesgo potencial de la radiación incluye:</w:t>
      </w:r>
    </w:p>
    <w:p w14:paraId="0B7B0348" w14:textId="77777777" w:rsidR="00430541" w:rsidRPr="00CC31B4" w:rsidRDefault="00430541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CC31B4">
        <w:rPr>
          <w:rFonts w:ascii="Arial" w:eastAsia="Times New Roman" w:hAnsi="Arial" w:cs="Arial"/>
          <w:lang w:eastAsia="es-ES"/>
        </w:rPr>
        <w:t>Una ligera elevación del riesgo de padecer cáncer dentro de algunos años. este riesgo es menor del 0.5%, por lo que se puede considerar muy bajo en comparación con la incidencia normal del cáncer en la población, que es del 33% para mujeres y del 50% para hombres, de acuerdo a la Sociedad Americana de Cáncer.</w:t>
      </w:r>
    </w:p>
    <w:p w14:paraId="09398B92" w14:textId="77777777" w:rsidR="00430541" w:rsidRPr="00CC31B4" w:rsidRDefault="00430541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CC31B4">
        <w:rPr>
          <w:rFonts w:ascii="Arial" w:eastAsia="Times New Roman" w:hAnsi="Arial" w:cs="Arial"/>
          <w:lang w:eastAsia="es-ES"/>
        </w:rPr>
        <w:t xml:space="preserve">Por la </w:t>
      </w:r>
      <w:r w:rsidR="00A36234" w:rsidRPr="00CC31B4">
        <w:rPr>
          <w:rFonts w:ascii="Arial" w:eastAsia="Times New Roman" w:hAnsi="Arial" w:cs="Arial"/>
          <w:lang w:eastAsia="es-ES"/>
        </w:rPr>
        <w:t>complejidad del</w:t>
      </w:r>
      <w:r w:rsidRPr="00CC31B4">
        <w:rPr>
          <w:rFonts w:ascii="Arial" w:eastAsia="Times New Roman" w:hAnsi="Arial" w:cs="Arial"/>
          <w:lang w:eastAsia="es-ES"/>
        </w:rPr>
        <w:t xml:space="preserve"> mismo es posible que se tengan que emplear unos niveles altos de radiación, por lo que existe un riesgo potencial que puede incluir lesiones en piel. Su frecuencia es </w:t>
      </w:r>
      <w:r w:rsidR="00956C19" w:rsidRPr="00CC31B4">
        <w:rPr>
          <w:rFonts w:ascii="Arial" w:eastAsia="Times New Roman" w:hAnsi="Arial" w:cs="Arial"/>
          <w:lang w:eastAsia="es-ES"/>
        </w:rPr>
        <w:t>baja,</w:t>
      </w:r>
      <w:r w:rsidRPr="00CC31B4">
        <w:rPr>
          <w:rFonts w:ascii="Arial" w:eastAsia="Times New Roman" w:hAnsi="Arial" w:cs="Arial"/>
          <w:lang w:eastAsia="es-ES"/>
        </w:rPr>
        <w:t xml:space="preserve"> pero en algunos casos se ha detectado desde enrojecimiento y quemaduras a ulceraciones severas, así como depilación (temporal o permanente). La posibilidad de que aparezcan depende de la dificultad del procedimiento y de su sensibilidad a la radiación debida a procedimientos previos, enfermedades o predisposición genética. Usted y su familia serán advertidos </w:t>
      </w:r>
      <w:r w:rsidR="001F2815" w:rsidRPr="00CC31B4">
        <w:rPr>
          <w:rFonts w:ascii="Arial" w:eastAsia="Times New Roman" w:hAnsi="Arial" w:cs="Arial"/>
          <w:lang w:eastAsia="es-ES"/>
        </w:rPr>
        <w:t>s</w:t>
      </w:r>
      <w:r w:rsidRPr="00CC31B4">
        <w:rPr>
          <w:rFonts w:ascii="Arial" w:eastAsia="Times New Roman" w:hAnsi="Arial" w:cs="Arial"/>
          <w:lang w:eastAsia="es-ES"/>
        </w:rPr>
        <w:t>i se usan unos niveles altos de radiación durante la realización del procedimiento. Si esto ocurriera recibirá instrucciones para que usted o un familiar compruebe la posible aparición de los efectos mencionados y sea posible realizarle un seguimiento.</w:t>
      </w:r>
    </w:p>
    <w:p w14:paraId="7FAC0C2B" w14:textId="77777777" w:rsidR="00430541" w:rsidRPr="00CC31B4" w:rsidRDefault="00430541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p w14:paraId="065BCD4E" w14:textId="77777777" w:rsidR="009B4DD9" w:rsidRPr="00CC31B4" w:rsidRDefault="009B4DD9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Riesgos personalizados </w:t>
      </w:r>
    </w:p>
    <w:p w14:paraId="0ADFCA3C" w14:textId="77777777" w:rsidR="008F48BA" w:rsidRPr="00CC31B4" w:rsidRDefault="008F48BA" w:rsidP="00CC31B4">
      <w:pPr>
        <w:pStyle w:val="Sangra2detindependiente1"/>
        <w:tabs>
          <w:tab w:val="right" w:leader="dot" w:pos="9072"/>
        </w:tabs>
        <w:spacing w:after="120"/>
        <w:ind w:right="111" w:firstLine="0"/>
        <w:rPr>
          <w:rFonts w:cs="Arial"/>
          <w:sz w:val="22"/>
          <w:szCs w:val="22"/>
        </w:rPr>
      </w:pPr>
      <w:r w:rsidRPr="00CC31B4">
        <w:rPr>
          <w:rFonts w:cs="Arial"/>
          <w:sz w:val="22"/>
          <w:szCs w:val="22"/>
        </w:rPr>
        <w:t>Además de los riesgos anteriormente citados por la/s enfermedad/es que padece puede presentar otras complicaciones</w:t>
      </w:r>
      <w:r w:rsidRPr="00CC31B4">
        <w:rPr>
          <w:rFonts w:cs="Arial"/>
          <w:sz w:val="22"/>
          <w:szCs w:val="22"/>
        </w:rPr>
        <w:tab/>
        <w:t xml:space="preserve"> .</w:t>
      </w:r>
    </w:p>
    <w:p w14:paraId="465E094F" w14:textId="77777777" w:rsidR="009B4DD9" w:rsidRPr="00CC31B4" w:rsidRDefault="008F48BA" w:rsidP="00CC31B4">
      <w:pPr>
        <w:tabs>
          <w:tab w:val="right" w:leader="dot" w:pos="9072"/>
        </w:tabs>
        <w:spacing w:after="120" w:line="240" w:lineRule="auto"/>
        <w:ind w:right="111"/>
        <w:jc w:val="both"/>
        <w:rPr>
          <w:rFonts w:ascii="Arial" w:hAnsi="Arial" w:cs="Arial"/>
          <w:lang w:val="es-ES_tradnl"/>
        </w:rPr>
      </w:pPr>
      <w:r w:rsidRPr="00CC31B4">
        <w:rPr>
          <w:rFonts w:ascii="Arial" w:hAnsi="Arial" w:cs="Arial"/>
          <w:lang w:val="es-ES_tradnl"/>
        </w:rPr>
        <w:t>Las complicaciones pueden hacer imprescindible nuevas intervenciones quirúrgicas para solucionarlas. Si se presentasen, Vd. y/o sus familiares serían informados tan pronto fuera posible, tanto de la complicación como de las medidas que se propongan o adopten para intentar resolverla.</w:t>
      </w:r>
    </w:p>
    <w:p w14:paraId="2097E74E" w14:textId="77777777" w:rsidR="00CC31B4" w:rsidRDefault="00CC31B4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E915960" w14:textId="77777777" w:rsidR="00EC6476" w:rsidRPr="00CC31B4" w:rsidRDefault="009B79D0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val="es-ES_tradnl" w:eastAsia="es-ES"/>
        </w:rPr>
        <w:t>7-¿QUIÉN ME LO VA HACER?</w:t>
      </w:r>
    </w:p>
    <w:p w14:paraId="086B68CC" w14:textId="77777777" w:rsidR="00855B8A" w:rsidRPr="00603CCA" w:rsidRDefault="00855B8A" w:rsidP="00855B8A">
      <w:pPr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Será realizado por los </w:t>
      </w:r>
      <w:r>
        <w:rPr>
          <w:rFonts w:ascii="Arial" w:eastAsia="Times New Roman" w:hAnsi="Arial" w:cs="Arial"/>
          <w:color w:val="000000" w:themeColor="text1"/>
          <w:lang w:val="es-ES_tradnl" w:eastAsia="es-ES"/>
        </w:rPr>
        <w:t>Cirujanos Cardiovasculares</w:t>
      </w: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de…… </w:t>
      </w:r>
    </w:p>
    <w:p w14:paraId="171350D9" w14:textId="77777777" w:rsidR="00EC6476" w:rsidRPr="00CC31B4" w:rsidRDefault="00EC6476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es-ES_tradnl" w:eastAsia="es-ES"/>
        </w:rPr>
      </w:pPr>
    </w:p>
    <w:p w14:paraId="5B11521F" w14:textId="77777777" w:rsidR="00CC31B4" w:rsidRDefault="00CC31B4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42885F6E" w14:textId="77777777" w:rsidR="00CC31B4" w:rsidRDefault="00CC31B4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04C1D595" w14:textId="77777777" w:rsidR="00EC6476" w:rsidRPr="00CC31B4" w:rsidRDefault="009B79D0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8- EFECTOS DE LA NO REALIZACIÓN: </w:t>
      </w:r>
    </w:p>
    <w:p w14:paraId="1B2B67B5" w14:textId="77777777" w:rsidR="00EC6476" w:rsidRPr="00CC31B4" w:rsidRDefault="00430541" w:rsidP="00CC31B4">
      <w:pPr>
        <w:spacing w:after="120" w:line="240" w:lineRule="auto"/>
        <w:ind w:right="111"/>
        <w:jc w:val="both"/>
        <w:rPr>
          <w:rFonts w:ascii="Arial" w:hAnsi="Arial" w:cs="Arial"/>
          <w:color w:val="000000" w:themeColor="text1"/>
        </w:rPr>
      </w:pPr>
      <w:r w:rsidRPr="00CC31B4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 xml:space="preserve">La no realización de este procedimiento supone dejar </w:t>
      </w:r>
      <w:r w:rsidRPr="00CC31B4">
        <w:rPr>
          <w:rFonts w:ascii="Arial" w:hAnsi="Arial" w:cs="Arial"/>
          <w:color w:val="000000" w:themeColor="text1"/>
        </w:rPr>
        <w:t>la enfermedad a su evolución natural. He comprendido que</w:t>
      </w:r>
      <w:r w:rsidR="00956C19" w:rsidRPr="00CC31B4">
        <w:rPr>
          <w:rFonts w:ascii="Arial" w:eastAsia="Times New Roman" w:hAnsi="Arial" w:cs="Arial"/>
          <w:lang w:eastAsia="ar-SA"/>
        </w:rPr>
        <w:t xml:space="preserve"> </w:t>
      </w:r>
      <w:r w:rsidR="00F805F8" w:rsidRPr="00CC31B4">
        <w:rPr>
          <w:rFonts w:ascii="Arial" w:eastAsia="Times New Roman" w:hAnsi="Arial" w:cs="Arial"/>
          <w:lang w:eastAsia="ar-SA"/>
        </w:rPr>
        <w:t>l</w:t>
      </w:r>
      <w:r w:rsidR="00256C2C" w:rsidRPr="00CC31B4">
        <w:rPr>
          <w:rFonts w:ascii="Arial" w:eastAsia="Times New Roman" w:hAnsi="Arial" w:cs="Arial"/>
          <w:lang w:eastAsia="ar-SA"/>
        </w:rPr>
        <w:t>a fuga de</w:t>
      </w:r>
      <w:r w:rsidR="00CC31B4">
        <w:rPr>
          <w:rFonts w:ascii="Arial" w:eastAsia="Times New Roman" w:hAnsi="Arial" w:cs="Arial"/>
          <w:lang w:eastAsia="ar-SA"/>
        </w:rPr>
        <w:t xml:space="preserve"> </w:t>
      </w:r>
      <w:r w:rsidR="00256C2C" w:rsidRPr="00CC31B4">
        <w:rPr>
          <w:rFonts w:ascii="Arial" w:eastAsia="Times New Roman" w:hAnsi="Arial" w:cs="Arial"/>
          <w:lang w:eastAsia="ar-SA"/>
        </w:rPr>
        <w:t>l</w:t>
      </w:r>
      <w:r w:rsidR="00CC31B4">
        <w:rPr>
          <w:rFonts w:ascii="Arial" w:eastAsia="Times New Roman" w:hAnsi="Arial" w:cs="Arial"/>
          <w:lang w:eastAsia="ar-SA"/>
        </w:rPr>
        <w:t>a</w:t>
      </w:r>
      <w:r w:rsidR="00256C2C" w:rsidRPr="00CC31B4">
        <w:rPr>
          <w:rFonts w:ascii="Arial" w:eastAsia="Times New Roman" w:hAnsi="Arial" w:cs="Arial"/>
          <w:lang w:eastAsia="ar-SA"/>
        </w:rPr>
        <w:t xml:space="preserve"> endoprótesis previa </w:t>
      </w:r>
      <w:r w:rsidR="00956C19" w:rsidRPr="00CC31B4">
        <w:rPr>
          <w:rFonts w:ascii="Arial" w:hAnsi="Arial" w:cs="Arial"/>
          <w:color w:val="000000" w:themeColor="text1"/>
        </w:rPr>
        <w:t>puede</w:t>
      </w:r>
      <w:r w:rsidR="00E109E1" w:rsidRPr="00CC31B4">
        <w:rPr>
          <w:rFonts w:ascii="Arial" w:hAnsi="Arial" w:cs="Arial"/>
          <w:color w:val="000000" w:themeColor="text1"/>
        </w:rPr>
        <w:t xml:space="preserve"> </w:t>
      </w:r>
      <w:r w:rsidR="00415690" w:rsidRPr="00CC31B4">
        <w:rPr>
          <w:rFonts w:ascii="Arial" w:hAnsi="Arial" w:cs="Arial"/>
          <w:color w:val="000000" w:themeColor="text1"/>
        </w:rPr>
        <w:t xml:space="preserve">seguir </w:t>
      </w:r>
      <w:r w:rsidR="00256C2C" w:rsidRPr="00CC31B4">
        <w:rPr>
          <w:rFonts w:ascii="Arial" w:hAnsi="Arial" w:cs="Arial"/>
          <w:color w:val="000000" w:themeColor="text1"/>
        </w:rPr>
        <w:t xml:space="preserve">creciendo </w:t>
      </w:r>
      <w:r w:rsidR="00956C19" w:rsidRPr="00CC31B4">
        <w:rPr>
          <w:rFonts w:ascii="Arial" w:hAnsi="Arial" w:cs="Arial"/>
          <w:color w:val="000000" w:themeColor="text1"/>
        </w:rPr>
        <w:t>con el tiempo</w:t>
      </w:r>
      <w:r w:rsidR="00256C2C" w:rsidRPr="00CC31B4">
        <w:rPr>
          <w:rFonts w:ascii="Arial" w:hAnsi="Arial" w:cs="Arial"/>
          <w:color w:val="000000" w:themeColor="text1"/>
        </w:rPr>
        <w:t>, aumentando el riesgo de ruptura</w:t>
      </w:r>
      <w:r w:rsidR="00956C19" w:rsidRPr="00CC31B4">
        <w:rPr>
          <w:rFonts w:ascii="Arial" w:hAnsi="Arial" w:cs="Arial"/>
          <w:color w:val="000000" w:themeColor="text1"/>
        </w:rPr>
        <w:t>. Es un problema muy grave, que necesita una operación de emergencia, y que muchas veces es mortal.</w:t>
      </w:r>
    </w:p>
    <w:p w14:paraId="6B365588" w14:textId="77777777" w:rsidR="00CC31B4" w:rsidRDefault="00CC31B4" w:rsidP="00CC31B4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</w:p>
    <w:p w14:paraId="1E7C26E3" w14:textId="77777777" w:rsidR="00EC6476" w:rsidRPr="00CC31B4" w:rsidRDefault="00137DC3" w:rsidP="00CC31B4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CC31B4">
        <w:rPr>
          <w:rFonts w:ascii="Arial" w:eastAsia="Times New Roman" w:hAnsi="Arial" w:cs="Arial"/>
          <w:b/>
          <w:u w:val="single"/>
          <w:lang w:val="es-ES_tradnl" w:eastAsia="es-ES"/>
        </w:rPr>
        <w:t>9-EN CUALQUIER CASO, QUIERO QUE SE RESPETEN LAS SIGUIENTES OBJECIONES</w:t>
      </w:r>
    </w:p>
    <w:p w14:paraId="1BEC9C46" w14:textId="77777777" w:rsidR="00F702D9" w:rsidRPr="00CC31B4" w:rsidRDefault="00F702D9" w:rsidP="00CC31B4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  <w:r w:rsidRPr="00CC31B4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</w:t>
      </w:r>
      <w:r w:rsidR="00256C2C" w:rsidRPr="00CC31B4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…………………………………………………………………………………………………………………………</w:t>
      </w:r>
    </w:p>
    <w:p w14:paraId="5F33D9AF" w14:textId="77777777" w:rsidR="00EC6476" w:rsidRPr="00CC31B4" w:rsidRDefault="00EC6476" w:rsidP="00CC31B4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</w:p>
    <w:p w14:paraId="6332E783" w14:textId="77777777" w:rsidR="009B79D0" w:rsidRPr="00CC31B4" w:rsidRDefault="009B79D0" w:rsidP="00CC31B4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CC31B4">
        <w:rPr>
          <w:rFonts w:ascii="Arial" w:hAnsi="Arial" w:cs="Arial"/>
          <w:b/>
          <w:u w:val="single"/>
          <w:lang w:val="es-ES_tradnl"/>
        </w:rPr>
        <w:t>10.- OTRAS CUESTIONES PARA LAS QUE PEDIMOS SU CONSENTIMIENTO</w:t>
      </w:r>
    </w:p>
    <w:p w14:paraId="32E87DBC" w14:textId="77777777" w:rsidR="009B79D0" w:rsidRPr="00CC31B4" w:rsidRDefault="009B79D0" w:rsidP="00CC31B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A veces, durante la intervención, se producen hallazgos imprevistos. Pueden obligar a tener que modificar la forma de</w:t>
      </w:r>
      <w:r w:rsidR="00137DC3" w:rsidRPr="00CC31B4">
        <w:rPr>
          <w:rFonts w:ascii="Arial" w:hAnsi="Arial" w:cs="Arial"/>
        </w:rPr>
        <w:t xml:space="preserve"> </w:t>
      </w:r>
      <w:r w:rsidRPr="00CC31B4">
        <w:rPr>
          <w:rFonts w:ascii="Arial" w:hAnsi="Arial" w:cs="Arial"/>
        </w:rPr>
        <w:t>hacer la intervención y utilizar variantes de la misma no contempladas inicialmente.</w:t>
      </w:r>
    </w:p>
    <w:p w14:paraId="1C2C536A" w14:textId="77777777" w:rsidR="009B79D0" w:rsidRPr="00CC31B4" w:rsidRDefault="009B79D0" w:rsidP="00CC31B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A veces es necesario tomar muestras biológicas para estudiar mejor su caso. Pueden ser conservadas y utilizadas</w:t>
      </w:r>
      <w:r w:rsidR="00137DC3" w:rsidRPr="00CC31B4">
        <w:rPr>
          <w:rFonts w:ascii="Arial" w:hAnsi="Arial" w:cs="Arial"/>
        </w:rPr>
        <w:t xml:space="preserve"> </w:t>
      </w:r>
      <w:r w:rsidRPr="00CC31B4">
        <w:rPr>
          <w:rFonts w:ascii="Arial" w:hAnsi="Arial" w:cs="Arial"/>
        </w:rPr>
        <w:t xml:space="preserve">posteriormente para realizar investigaciones relacionadas con la enfermedad que usted padece. No se </w:t>
      </w:r>
      <w:r w:rsidR="008C5704" w:rsidRPr="00CC31B4">
        <w:rPr>
          <w:rFonts w:ascii="Arial" w:hAnsi="Arial" w:cs="Arial"/>
        </w:rPr>
        <w:t>usarán</w:t>
      </w:r>
      <w:r w:rsidR="00137DC3" w:rsidRPr="00CC31B4">
        <w:rPr>
          <w:rFonts w:ascii="Arial" w:hAnsi="Arial" w:cs="Arial"/>
        </w:rPr>
        <w:t xml:space="preserve"> </w:t>
      </w:r>
      <w:r w:rsidRPr="00CC31B4">
        <w:rPr>
          <w:rFonts w:ascii="Arial" w:hAnsi="Arial" w:cs="Arial"/>
        </w:rPr>
        <w:t>directamente para fines comerciales. Si fueran a ser utilizadas para otros fines distintos se le pediría posteriormente el</w:t>
      </w:r>
      <w:r w:rsidR="00137DC3" w:rsidRPr="00CC31B4">
        <w:rPr>
          <w:rFonts w:ascii="Arial" w:hAnsi="Arial" w:cs="Arial"/>
        </w:rPr>
        <w:t xml:space="preserve"> </w:t>
      </w:r>
      <w:r w:rsidRPr="00CC31B4">
        <w:rPr>
          <w:rFonts w:ascii="Arial" w:hAnsi="Arial" w:cs="Arial"/>
        </w:rPr>
        <w:t>consentimiento expreso para ello. Si no da su consentimiento para ser utilizadas en investigación, las muestras se</w:t>
      </w:r>
      <w:r w:rsidR="00F67EDF" w:rsidRPr="00CC31B4">
        <w:rPr>
          <w:rFonts w:ascii="Arial" w:hAnsi="Arial" w:cs="Arial"/>
        </w:rPr>
        <w:t xml:space="preserve"> </w:t>
      </w:r>
      <w:r w:rsidRPr="00CC31B4">
        <w:rPr>
          <w:rFonts w:ascii="Arial" w:hAnsi="Arial" w:cs="Arial"/>
        </w:rPr>
        <w:t>destruirán una vez dejen de ser útiles para documentar su caso, según las normas del centro. En cualquier caso, se</w:t>
      </w:r>
      <w:r w:rsidR="00137DC3" w:rsidRPr="00CC31B4">
        <w:rPr>
          <w:rFonts w:ascii="Arial" w:hAnsi="Arial" w:cs="Arial"/>
        </w:rPr>
        <w:t xml:space="preserve"> </w:t>
      </w:r>
      <w:r w:rsidRPr="00CC31B4">
        <w:rPr>
          <w:rFonts w:ascii="Arial" w:hAnsi="Arial" w:cs="Arial"/>
        </w:rPr>
        <w:t>protegerá adecuadamente la confidencialidad en todo momento.</w:t>
      </w:r>
    </w:p>
    <w:p w14:paraId="6B88D33C" w14:textId="77777777" w:rsidR="009B79D0" w:rsidRPr="00CC31B4" w:rsidRDefault="009B79D0" w:rsidP="00CC31B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C31B4">
        <w:rPr>
          <w:rFonts w:ascii="Arial" w:hAnsi="Arial" w:cs="Arial"/>
        </w:rPr>
        <w:t>También puede hacer falta tomar imágenes, como fotos o videos. Sirven para documentar mejor el caso. También</w:t>
      </w:r>
      <w:r w:rsidR="00137DC3" w:rsidRPr="00CC31B4">
        <w:rPr>
          <w:rFonts w:ascii="Arial" w:hAnsi="Arial" w:cs="Arial"/>
        </w:rPr>
        <w:t xml:space="preserve"> </w:t>
      </w:r>
      <w:r w:rsidRPr="00CC31B4">
        <w:rPr>
          <w:rFonts w:ascii="Arial" w:hAnsi="Arial" w:cs="Arial"/>
        </w:rPr>
        <w:t xml:space="preserve">pueden usarse para fines docentes de difusión del conocimiento científico. En cualquier </w:t>
      </w:r>
      <w:r w:rsidR="00137DC3" w:rsidRPr="00CC31B4">
        <w:rPr>
          <w:rFonts w:ascii="Arial" w:hAnsi="Arial" w:cs="Arial"/>
        </w:rPr>
        <w:t>caso,</w:t>
      </w:r>
      <w:r w:rsidRPr="00CC31B4">
        <w:rPr>
          <w:rFonts w:ascii="Arial" w:hAnsi="Arial" w:cs="Arial"/>
        </w:rPr>
        <w:t xml:space="preserve"> serán usadas si usted da su</w:t>
      </w:r>
      <w:r w:rsidR="00137DC3" w:rsidRPr="00CC31B4">
        <w:rPr>
          <w:rFonts w:ascii="Arial" w:hAnsi="Arial" w:cs="Arial"/>
        </w:rPr>
        <w:t xml:space="preserve"> </w:t>
      </w:r>
      <w:r w:rsidRPr="00CC31B4">
        <w:rPr>
          <w:rFonts w:ascii="Arial" w:hAnsi="Arial" w:cs="Arial"/>
        </w:rPr>
        <w:t>autorización. Su identidad siempre será preservada de forma confidencial.</w:t>
      </w:r>
    </w:p>
    <w:p w14:paraId="7B1C9ACE" w14:textId="77777777" w:rsidR="00137DC3" w:rsidRPr="00CC31B4" w:rsidRDefault="00137DC3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136BD457" w14:textId="77777777" w:rsidR="00137DC3" w:rsidRPr="00CC31B4" w:rsidRDefault="00137DC3" w:rsidP="00CC31B4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CC31B4">
        <w:rPr>
          <w:rFonts w:ascii="Arial" w:hAnsi="Arial" w:cs="Arial"/>
          <w:lang w:val="es-ES_tradnl"/>
        </w:rPr>
        <w:br w:type="page"/>
      </w:r>
    </w:p>
    <w:p w14:paraId="2ABDB8B1" w14:textId="77777777" w:rsidR="005809C1" w:rsidRPr="00CC31B4" w:rsidRDefault="00674ACB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  <w:r w:rsidRPr="00CC31B4">
        <w:rPr>
          <w:rFonts w:ascii="Arial" w:hAnsi="Arial" w:cs="Arial"/>
          <w:b/>
        </w:rPr>
        <w:lastRenderedPageBreak/>
        <w:t>CONSENTIMIENTO INFORMADO</w:t>
      </w:r>
      <w:r w:rsidR="00F805F8" w:rsidRPr="00CC31B4">
        <w:rPr>
          <w:rFonts w:ascii="Arial" w:hAnsi="Arial" w:cs="Arial"/>
          <w:b/>
        </w:rPr>
        <w:t xml:space="preserve"> DE REPARACIÓN DE ENDOFUGA MEDIANTE ENDOPRÓTESIS FENESTRADA / CON RAMAS  </w:t>
      </w:r>
    </w:p>
    <w:p w14:paraId="4B6322C9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  <w:lang w:val="es-ES_tradnl"/>
        </w:rPr>
        <w:t>(</w:t>
      </w:r>
      <w:r w:rsidRPr="00CC31B4">
        <w:rPr>
          <w:rFonts w:ascii="Arial" w:hAnsi="Arial" w:cs="Arial"/>
          <w:noProof/>
        </w:rPr>
        <w:t>En el caso de INCAPACIDAD DEL/DE LA PACIENTE sera necesario el consentimiento del de/de la representante legal)</w:t>
      </w:r>
    </w:p>
    <w:p w14:paraId="353A539C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 xml:space="preserve">(En caso del MENOR DE EDAD, cuando se considere que carece de madurez suficiente, el consentimiento, lo darán sus representantes legales, aunque el menor siempre será informado de acuerdo a su grado de entendiemi9ento y, si tiene mas de 12 años, se escuchara su opinión. Si el paciente esta emancipado o tiene 16 años cumplidos será él quien otorgue el consentimiento. Sin embargo en caso de actuacion de grave rieesgo, según el criterio facultativo, los representantes legales serán informados y su opinión será tenida en cuenta para la decisión </w:t>
      </w:r>
    </w:p>
    <w:p w14:paraId="19A6524E" w14:textId="77777777" w:rsidR="00256C2C" w:rsidRPr="00CC31B4" w:rsidRDefault="00256C2C" w:rsidP="00CC31B4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val="es-ES_tradnl" w:eastAsia="es-ES"/>
        </w:rPr>
        <w:t>11- DATOS DEL/DE LA PACIENTE Y DE SU REPRESENTANTE LEGAL (si es necesario)</w:t>
      </w:r>
    </w:p>
    <w:p w14:paraId="1CB02A84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D5BDBED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APELLIDOS Y NOMBRE DEL PACIENTE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>DNI/NIE</w:t>
      </w:r>
    </w:p>
    <w:p w14:paraId="3810E1FF" w14:textId="77777777" w:rsidR="00256C2C" w:rsidRPr="00CC31B4" w:rsidRDefault="00256C2C" w:rsidP="003F0E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7ABAD7BD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APELLIDOS Y NOMBRE DEL/DE LA REPRESENTANTE LEGAL</w:t>
      </w:r>
      <w:r w:rsidRPr="00CC31B4">
        <w:rPr>
          <w:rFonts w:ascii="Arial" w:hAnsi="Arial" w:cs="Arial"/>
          <w:noProof/>
        </w:rPr>
        <w:tab/>
        <w:t>DNI/NIE</w:t>
      </w:r>
    </w:p>
    <w:p w14:paraId="6CF36146" w14:textId="77777777" w:rsidR="00256C2C" w:rsidRPr="00CC31B4" w:rsidRDefault="00256C2C" w:rsidP="003F0E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4FE79EC2" w14:textId="77777777" w:rsidR="00256C2C" w:rsidRPr="00CC31B4" w:rsidRDefault="00256C2C" w:rsidP="00CC31B4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03C25AB6" w14:textId="77777777" w:rsidR="00256C2C" w:rsidRPr="00CC31B4" w:rsidRDefault="00256C2C" w:rsidP="00CC31B4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12- PROFESIONALES QUE INTERVIENEN EN EL PROCESO DE INFORMACIÓN Y/O CONSENTIMIENTO </w:t>
      </w:r>
    </w:p>
    <w:p w14:paraId="521EB09D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APELLIDOS Y NOMBRE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>FECHA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>FIRMA</w:t>
      </w:r>
    </w:p>
    <w:p w14:paraId="7E6A4F39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4F6E35E4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APELLIDOS Y NOMBRE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>FECHA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>FIRMA</w:t>
      </w:r>
    </w:p>
    <w:p w14:paraId="52165327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3D80EB84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APELLIDOS Y NOMBRE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>FECHA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>FIRMA</w:t>
      </w:r>
    </w:p>
    <w:p w14:paraId="15D7F375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8A39471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APELLIDOS Y NOMBRE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>FECHA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>FIRMA</w:t>
      </w:r>
    </w:p>
    <w:p w14:paraId="56826AB9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64451378" w14:textId="77777777" w:rsidR="00256C2C" w:rsidRPr="00CC31B4" w:rsidRDefault="00256C2C" w:rsidP="00CC31B4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val="es-ES_tradnl" w:eastAsia="es-ES"/>
        </w:rPr>
        <w:br w:type="page"/>
      </w:r>
    </w:p>
    <w:p w14:paraId="4908E1BF" w14:textId="77777777" w:rsidR="00256C2C" w:rsidRPr="00CC31B4" w:rsidRDefault="00256C2C" w:rsidP="00CC31B4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C31B4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>13- CONSENTIMIENTO</w:t>
      </w:r>
    </w:p>
    <w:p w14:paraId="74C93F97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YO, D/Dña:</w:t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      </w:t>
      </w:r>
      <w:r w:rsidRPr="00CC31B4">
        <w:rPr>
          <w:rFonts w:ascii="Arial" w:hAnsi="Arial" w:cs="Arial"/>
          <w:noProof/>
        </w:rPr>
        <w:t>,manifiesto testo que estoy conforme con la intervención que se me ha propuesto. He leido y comprendido la información anterior. He podido preguntar y aclarar todas mis dudas. Por eso he tomado consciente y libremente la decisión de autorizarla. Tambien sé que puedo retirar mi consentimiento cuando lo estime oportuno.</w:t>
      </w:r>
    </w:p>
    <w:p w14:paraId="67997093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0480A6D3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____SI____NO  Autorizo a que se realicen las actuaciones oportunas, incluyendo modificaciones en la forma de realizar la intervención, para evitar los peligros o daños potenciales para la vida o la salud, que pudieran surgir en el curso de intervención.</w:t>
      </w:r>
    </w:p>
    <w:p w14:paraId="568CA3F3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 xml:space="preserve">____SI____NO  Autorizo la conservación y utilización posterior de mis muestras biológicas para investigación relacionada directamente con la enfermedad  que padezco. </w:t>
      </w:r>
    </w:p>
    <w:p w14:paraId="6C7A7D10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____SI____NO  Autorizo que, en caso de que mis muestras biológicas vayan a ser utizadas en otras investigaciones diferentes, los investigadores se pogan en contado conmigo para solicitarme consentimento.</w:t>
      </w:r>
    </w:p>
    <w:p w14:paraId="321CBC35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____SI____NO Autorizo la utilización de imágenes con fines docentes o de difusión del conocimiento científico.</w:t>
      </w:r>
    </w:p>
    <w:p w14:paraId="136D1E97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C3B3875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6F1C3C8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En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 xml:space="preserve"> a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 xml:space="preserve"> de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 xml:space="preserve"> 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>de</w:t>
      </w:r>
    </w:p>
    <w:p w14:paraId="63F0C358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682F231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EL/LA PACIENTE                 Consentimiento/Visto Bueno de EL/LA REPRESENTANTE LEGAL</w:t>
      </w:r>
    </w:p>
    <w:p w14:paraId="089218DF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7D0D908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22306AF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4C44E4E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9FCBAF0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F9C504C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AC1358B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1300FB4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BD75020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Fdo.: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 xml:space="preserve"> Fdo.:</w:t>
      </w:r>
    </w:p>
    <w:p w14:paraId="5E298608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7A07D9C3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A3A0D85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40256E93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770FCD46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  <w:r w:rsidRPr="00CC31B4">
        <w:rPr>
          <w:rFonts w:ascii="Arial" w:hAnsi="Arial" w:cs="Arial"/>
          <w:noProof/>
          <w:lang w:val="es-ES_tradnl"/>
        </w:rPr>
        <w:br w:type="page"/>
      </w:r>
    </w:p>
    <w:p w14:paraId="3442E866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CC31B4">
        <w:rPr>
          <w:rFonts w:ascii="Arial" w:hAnsi="Arial" w:cs="Arial"/>
          <w:b/>
          <w:bCs/>
          <w:noProof/>
          <w:u w:val="single"/>
        </w:rPr>
        <w:lastRenderedPageBreak/>
        <w:t>14- RECHAZO DE LA INTERVENCIÓN</w:t>
      </w:r>
    </w:p>
    <w:p w14:paraId="05DA4F2D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31C14B7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Yo, D/Dña,</w:t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CC31B4">
        <w:rPr>
          <w:rFonts w:ascii="Arial" w:hAnsi="Arial" w:cs="Arial"/>
          <w:noProof/>
        </w:rPr>
        <w:t xml:space="preserve"> no autorizo a la realización de esta intervención. Asumo las consecuencias que de ello puedan derivarse para la salud o la vida.</w:t>
      </w:r>
    </w:p>
    <w:p w14:paraId="07538022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9674F0D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bookmarkStart w:id="8" w:name="_Hlk5489939"/>
    </w:p>
    <w:p w14:paraId="7B507020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En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 xml:space="preserve"> a</w:t>
      </w:r>
      <w:r w:rsidRPr="00CC31B4">
        <w:rPr>
          <w:rFonts w:ascii="Arial" w:hAnsi="Arial" w:cs="Arial"/>
          <w:noProof/>
        </w:rPr>
        <w:tab/>
        <w:t xml:space="preserve"> </w:t>
      </w:r>
      <w:r w:rsidRPr="00CC31B4">
        <w:rPr>
          <w:rFonts w:ascii="Arial" w:hAnsi="Arial" w:cs="Arial"/>
          <w:noProof/>
        </w:rPr>
        <w:tab/>
        <w:t xml:space="preserve"> de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 xml:space="preserve"> de</w:t>
      </w:r>
    </w:p>
    <w:p w14:paraId="57EA63A0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5FCCF75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EL/LA PACIENTE                 Consentimiento/Visto Bueno de EL/LA REPRESENTANTE LEGAL</w:t>
      </w:r>
    </w:p>
    <w:p w14:paraId="5EAFAFA4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4F21540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625F698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971DD7E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04AEE0F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59B93A3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C7B940F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BEBADA1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B7103CF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Fdo.: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 xml:space="preserve"> Fdo.:</w:t>
      </w:r>
    </w:p>
    <w:bookmarkEnd w:id="8"/>
    <w:p w14:paraId="59ABDBAA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3116DCD4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55228336" w14:textId="77777777" w:rsidR="00256C2C" w:rsidRPr="00CC31B4" w:rsidRDefault="00256C2C" w:rsidP="00CC31B4">
      <w:pPr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CC31B4">
        <w:rPr>
          <w:rFonts w:ascii="Arial" w:hAnsi="Arial" w:cs="Arial"/>
          <w:b/>
          <w:bCs/>
          <w:noProof/>
          <w:u w:val="single"/>
        </w:rPr>
        <w:br w:type="page"/>
      </w:r>
    </w:p>
    <w:p w14:paraId="2810926C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CC31B4">
        <w:rPr>
          <w:rFonts w:ascii="Arial" w:hAnsi="Arial" w:cs="Arial"/>
          <w:b/>
          <w:bCs/>
          <w:noProof/>
          <w:u w:val="single"/>
        </w:rPr>
        <w:lastRenderedPageBreak/>
        <w:t>15-REVOCACIÓN DEL CONSENTIMIENTO</w:t>
      </w:r>
    </w:p>
    <w:p w14:paraId="1ECE10FA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26E1532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Yo, D/Dña,</w:t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F0EFD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CC31B4">
        <w:rPr>
          <w:rFonts w:ascii="Arial" w:hAnsi="Arial" w:cs="Arial"/>
          <w:noProof/>
        </w:rPr>
        <w:t xml:space="preserve"> de forma libre y consciente he decidido retirar el consentimiento para esta intervención. Asumo las consecuencias que de ello puedan derivarse para la salud o la vida.</w:t>
      </w:r>
    </w:p>
    <w:p w14:paraId="342FF8DB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F6AAD4C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A86F7E1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 xml:space="preserve">En    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 xml:space="preserve"> a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 xml:space="preserve"> de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 xml:space="preserve"> de</w:t>
      </w:r>
    </w:p>
    <w:p w14:paraId="16E04038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40C50C7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EL/LA PACIENTE</w:t>
      </w:r>
      <w:r w:rsidRPr="00CC31B4">
        <w:rPr>
          <w:rFonts w:ascii="Arial" w:hAnsi="Arial" w:cs="Arial"/>
          <w:noProof/>
        </w:rPr>
        <w:tab/>
        <w:t xml:space="preserve">       Consentimiento/Visto Bueno de EL/LA REPRESENTANTE LEGAL</w:t>
      </w:r>
    </w:p>
    <w:p w14:paraId="5783B11E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22EA908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3178FA5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9EE6A9C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A7CA8F6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B6A9804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356C98F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37F79BE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C6E6589" w14:textId="77777777" w:rsidR="00256C2C" w:rsidRPr="00CC31B4" w:rsidRDefault="00256C2C" w:rsidP="00CC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C31B4">
        <w:rPr>
          <w:rFonts w:ascii="Arial" w:hAnsi="Arial" w:cs="Arial"/>
          <w:noProof/>
        </w:rPr>
        <w:t>Fdo.:</w:t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</w:r>
      <w:r w:rsidRPr="00CC31B4">
        <w:rPr>
          <w:rFonts w:ascii="Arial" w:hAnsi="Arial" w:cs="Arial"/>
          <w:noProof/>
        </w:rPr>
        <w:tab/>
        <w:t xml:space="preserve"> Fdo.:</w:t>
      </w:r>
    </w:p>
    <w:p w14:paraId="223A07BF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747EF19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0DAC5B37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8340B3F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6FA0478D" w14:textId="77777777" w:rsidR="00256C2C" w:rsidRPr="00CC31B4" w:rsidRDefault="00256C2C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72E5D9FD" w14:textId="77777777" w:rsidR="00CD20E7" w:rsidRPr="00CC31B4" w:rsidRDefault="00CD20E7" w:rsidP="00CC31B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sectPr w:rsidR="00CD20E7" w:rsidRPr="00CC31B4" w:rsidSect="00463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843" w:left="1418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E712A" w14:textId="77777777" w:rsidR="00E93090" w:rsidRDefault="00E93090" w:rsidP="00430541">
      <w:pPr>
        <w:spacing w:after="0" w:line="240" w:lineRule="auto"/>
      </w:pPr>
      <w:r>
        <w:separator/>
      </w:r>
    </w:p>
  </w:endnote>
  <w:endnote w:type="continuationSeparator" w:id="0">
    <w:p w14:paraId="26AC7A7F" w14:textId="77777777" w:rsidR="00E93090" w:rsidRDefault="00E93090" w:rsidP="004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-Regular"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E329" w14:textId="77777777" w:rsidR="007F232F" w:rsidRDefault="007F23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F1CD" w14:textId="77777777" w:rsidR="00336A57" w:rsidRPr="00336A57" w:rsidRDefault="00F805F8" w:rsidP="00FF44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240" w:lineRule="auto"/>
      <w:rPr>
        <w:rFonts w:ascii="Arial" w:eastAsia="Times New Roman" w:hAnsi="Arial" w:cs="Arial"/>
        <w:color w:val="0070C0"/>
        <w:sz w:val="20"/>
        <w:szCs w:val="20"/>
        <w:lang w:val="es-ES_tradnl" w:eastAsia="es-ES"/>
      </w:rPr>
    </w:pPr>
    <w:r>
      <w:rPr>
        <w:rFonts w:ascii="Arial" w:hAnsi="Arial" w:cs="Arial"/>
        <w:b/>
        <w:caps/>
        <w:sz w:val="20"/>
        <w:szCs w:val="20"/>
      </w:rPr>
      <w:t xml:space="preserve">ENDOFUGA </w:t>
    </w:r>
    <w:r w:rsidR="00240D47" w:rsidRPr="00240D47">
      <w:rPr>
        <w:rFonts w:ascii="Arial" w:hAnsi="Arial" w:cs="Arial"/>
        <w:b/>
        <w:caps/>
        <w:sz w:val="20"/>
        <w:szCs w:val="20"/>
      </w:rPr>
      <w:t>aorta</w:t>
    </w:r>
    <w:r w:rsidR="00240D47">
      <w:rPr>
        <w:rFonts w:ascii="Arial" w:hAnsi="Arial" w:cs="Arial"/>
        <w:b/>
        <w:caps/>
        <w:sz w:val="20"/>
        <w:szCs w:val="20"/>
      </w:rPr>
      <w:t xml:space="preserve"> con</w:t>
    </w:r>
    <w:r w:rsidR="00240D47" w:rsidRPr="00240D47">
      <w:rPr>
        <w:rFonts w:ascii="Arial" w:hAnsi="Arial" w:cs="Arial"/>
        <w:b/>
        <w:caps/>
        <w:sz w:val="20"/>
        <w:szCs w:val="20"/>
      </w:rPr>
      <w:t xml:space="preserve"> ENDOPRÓTESIS fenestrada/con ramas</w:t>
    </w:r>
    <w:r w:rsidR="00240D47">
      <w:rPr>
        <w:rFonts w:ascii="Arial" w:hAnsi="Arial" w:cs="Arial"/>
        <w:b/>
        <w:caps/>
        <w:sz w:val="20"/>
        <w:szCs w:val="20"/>
      </w:rPr>
      <w:t xml:space="preserve"> </w:t>
    </w:r>
    <w:r w:rsidR="00FF443C">
      <w:rPr>
        <w:rFonts w:ascii="Arial" w:hAnsi="Arial" w:cs="Arial"/>
        <w:b/>
        <w:caps/>
        <w:sz w:val="20"/>
        <w:szCs w:val="20"/>
      </w:rPr>
      <w:t xml:space="preserve">              </w:t>
    </w:r>
    <w:r w:rsidR="00FE7D66">
      <w:rPr>
        <w:rFonts w:ascii="Arial" w:hAnsi="Arial" w:cs="Arial"/>
        <w:b/>
        <w:caps/>
        <w:sz w:val="20"/>
        <w:szCs w:val="20"/>
      </w:rPr>
      <w:t xml:space="preserve">     </w:t>
    </w:r>
    <w:r w:rsidR="00336A57" w:rsidRPr="00336A57">
      <w:rPr>
        <w:rFonts w:ascii="Arial" w:hAnsi="Arial" w:cs="Arial"/>
        <w:b/>
        <w:caps/>
        <w:sz w:val="20"/>
        <w:szCs w:val="20"/>
      </w:rPr>
      <w:t>PAG-</w:t>
    </w:r>
    <w:r w:rsidR="00336A57">
      <w:rPr>
        <w:rFonts w:ascii="Arial" w:hAnsi="Arial" w:cs="Arial"/>
        <w:b/>
        <w:caps/>
        <w:sz w:val="20"/>
        <w:szCs w:val="20"/>
      </w:rPr>
      <w:t xml:space="preserve">   </w:t>
    </w:r>
    <w:r w:rsidR="00336A57" w:rsidRPr="00336A57">
      <w:rPr>
        <w:rFonts w:ascii="Arial" w:hAnsi="Arial" w:cs="Arial"/>
        <w:b/>
        <w:caps/>
        <w:sz w:val="20"/>
        <w:szCs w:val="20"/>
      </w:rPr>
      <w:fldChar w:fldCharType="begin"/>
    </w:r>
    <w:r w:rsidR="00336A57" w:rsidRPr="00336A57">
      <w:rPr>
        <w:rFonts w:ascii="Arial" w:hAnsi="Arial" w:cs="Arial"/>
        <w:b/>
        <w:caps/>
        <w:sz w:val="20"/>
        <w:szCs w:val="20"/>
      </w:rPr>
      <w:instrText>PAGE   \* MERGEFORMAT</w:instrText>
    </w:r>
    <w:r w:rsidR="00336A57" w:rsidRPr="00336A57">
      <w:rPr>
        <w:rFonts w:ascii="Arial" w:hAnsi="Arial" w:cs="Arial"/>
        <w:b/>
        <w:caps/>
        <w:sz w:val="20"/>
        <w:szCs w:val="20"/>
      </w:rPr>
      <w:fldChar w:fldCharType="separate"/>
    </w:r>
    <w:r w:rsidR="00336A57" w:rsidRPr="00336A57">
      <w:rPr>
        <w:rFonts w:ascii="Arial" w:hAnsi="Arial" w:cs="Arial"/>
        <w:b/>
        <w:caps/>
        <w:sz w:val="20"/>
        <w:szCs w:val="20"/>
      </w:rPr>
      <w:t>1</w:t>
    </w:r>
    <w:r w:rsidR="00336A57" w:rsidRPr="00336A57">
      <w:rPr>
        <w:rFonts w:ascii="Arial" w:hAnsi="Arial" w:cs="Arial"/>
        <w:b/>
        <w:caps/>
        <w:sz w:val="20"/>
        <w:szCs w:val="20"/>
      </w:rPr>
      <w:fldChar w:fldCharType="end"/>
    </w:r>
  </w:p>
  <w:p w14:paraId="07750491" w14:textId="77777777" w:rsidR="00336A57" w:rsidRPr="00336A57" w:rsidRDefault="00336A57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D404" w14:textId="77777777" w:rsidR="007F232F" w:rsidRDefault="007F23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6878" w14:textId="77777777" w:rsidR="00E93090" w:rsidRDefault="00E93090" w:rsidP="00430541">
      <w:pPr>
        <w:spacing w:after="0" w:line="240" w:lineRule="auto"/>
      </w:pPr>
      <w:r>
        <w:separator/>
      </w:r>
    </w:p>
  </w:footnote>
  <w:footnote w:type="continuationSeparator" w:id="0">
    <w:p w14:paraId="2AC2E07D" w14:textId="77777777" w:rsidR="00E93090" w:rsidRDefault="00E93090" w:rsidP="0043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2065" w14:textId="77777777" w:rsidR="007F232F" w:rsidRDefault="007F23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5320" w14:textId="77777777" w:rsidR="00B11825" w:rsidRPr="00601268" w:rsidRDefault="00B11825" w:rsidP="00B11825">
    <w:pPr>
      <w:pStyle w:val="Encabezado"/>
      <w:jc w:val="center"/>
      <w:rPr>
        <w:sz w:val="28"/>
        <w:szCs w:val="28"/>
      </w:rPr>
    </w:pPr>
    <w:r w:rsidRPr="00601268">
      <w:rPr>
        <w:sz w:val="28"/>
        <w:szCs w:val="28"/>
      </w:rPr>
      <w:t>HOSPITAL:________________________SERVICIO: CIRUGÍA CARDIOVASCULAR</w:t>
    </w:r>
  </w:p>
  <w:p w14:paraId="3674B430" w14:textId="77777777" w:rsidR="00B11825" w:rsidRDefault="00B11825" w:rsidP="00B11825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INFORMACIÓN Y </w:t>
    </w:r>
    <w:r w:rsidRPr="009B79D0">
      <w:rPr>
        <w:sz w:val="32"/>
        <w:szCs w:val="32"/>
      </w:rPr>
      <w:t>CONSENTIMIENTO INFORMADO</w:t>
    </w:r>
  </w:p>
  <w:p w14:paraId="13C690BA" w14:textId="77777777" w:rsidR="009B79D0" w:rsidRPr="009B79D0" w:rsidRDefault="009B79D0">
    <w:pPr>
      <w:pStyle w:val="Encabezado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21B0" w14:textId="77777777" w:rsidR="007F232F" w:rsidRDefault="007F23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12F11CF"/>
    <w:multiLevelType w:val="hybridMultilevel"/>
    <w:tmpl w:val="DE38A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75"/>
    <w:multiLevelType w:val="hybridMultilevel"/>
    <w:tmpl w:val="DEBC6B14"/>
    <w:lvl w:ilvl="0" w:tplc="7BF84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7BC"/>
    <w:multiLevelType w:val="hybridMultilevel"/>
    <w:tmpl w:val="D256A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55FE"/>
    <w:multiLevelType w:val="hybridMultilevel"/>
    <w:tmpl w:val="30EC4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41C5"/>
    <w:multiLevelType w:val="hybridMultilevel"/>
    <w:tmpl w:val="CF628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4ACA"/>
    <w:multiLevelType w:val="hybridMultilevel"/>
    <w:tmpl w:val="C80AB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5BE6"/>
    <w:multiLevelType w:val="hybridMultilevel"/>
    <w:tmpl w:val="8BF80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17B3"/>
    <w:multiLevelType w:val="hybridMultilevel"/>
    <w:tmpl w:val="E6AABB44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1578"/>
    <w:multiLevelType w:val="hybridMultilevel"/>
    <w:tmpl w:val="91B41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6"/>
    <w:rsid w:val="000228C8"/>
    <w:rsid w:val="00051E49"/>
    <w:rsid w:val="000625A5"/>
    <w:rsid w:val="00096471"/>
    <w:rsid w:val="000E4A1F"/>
    <w:rsid w:val="000E6B35"/>
    <w:rsid w:val="000E7C3B"/>
    <w:rsid w:val="00111B31"/>
    <w:rsid w:val="001267E4"/>
    <w:rsid w:val="00137DC3"/>
    <w:rsid w:val="00152FE9"/>
    <w:rsid w:val="00190965"/>
    <w:rsid w:val="00194D83"/>
    <w:rsid w:val="001F2815"/>
    <w:rsid w:val="00200E84"/>
    <w:rsid w:val="00220A83"/>
    <w:rsid w:val="00233581"/>
    <w:rsid w:val="00240D47"/>
    <w:rsid w:val="00256C2C"/>
    <w:rsid w:val="0028313F"/>
    <w:rsid w:val="00291406"/>
    <w:rsid w:val="002A3DE9"/>
    <w:rsid w:val="002F690D"/>
    <w:rsid w:val="00317161"/>
    <w:rsid w:val="00334FF0"/>
    <w:rsid w:val="00336A57"/>
    <w:rsid w:val="003552A2"/>
    <w:rsid w:val="0038021F"/>
    <w:rsid w:val="003871B8"/>
    <w:rsid w:val="003A66FD"/>
    <w:rsid w:val="003F0EFD"/>
    <w:rsid w:val="003F3A89"/>
    <w:rsid w:val="003F48CE"/>
    <w:rsid w:val="00415690"/>
    <w:rsid w:val="00430541"/>
    <w:rsid w:val="004639F8"/>
    <w:rsid w:val="004662CF"/>
    <w:rsid w:val="004D76F1"/>
    <w:rsid w:val="00513721"/>
    <w:rsid w:val="00530A12"/>
    <w:rsid w:val="0055235F"/>
    <w:rsid w:val="0055520C"/>
    <w:rsid w:val="005809C1"/>
    <w:rsid w:val="00581AC4"/>
    <w:rsid w:val="005B2C90"/>
    <w:rsid w:val="005C71A7"/>
    <w:rsid w:val="005D2036"/>
    <w:rsid w:val="005D6C44"/>
    <w:rsid w:val="00614537"/>
    <w:rsid w:val="00621B53"/>
    <w:rsid w:val="00635A10"/>
    <w:rsid w:val="00650B12"/>
    <w:rsid w:val="00674ACB"/>
    <w:rsid w:val="006B0D50"/>
    <w:rsid w:val="006B1A54"/>
    <w:rsid w:val="007362A1"/>
    <w:rsid w:val="00761023"/>
    <w:rsid w:val="00773EE8"/>
    <w:rsid w:val="00794BC0"/>
    <w:rsid w:val="007D3C1F"/>
    <w:rsid w:val="007E5F03"/>
    <w:rsid w:val="007F232F"/>
    <w:rsid w:val="008034C3"/>
    <w:rsid w:val="00855B8A"/>
    <w:rsid w:val="008652FD"/>
    <w:rsid w:val="00883BB9"/>
    <w:rsid w:val="008C5704"/>
    <w:rsid w:val="008F0155"/>
    <w:rsid w:val="008F48BA"/>
    <w:rsid w:val="008F5069"/>
    <w:rsid w:val="00911D29"/>
    <w:rsid w:val="00941564"/>
    <w:rsid w:val="00956C19"/>
    <w:rsid w:val="00962698"/>
    <w:rsid w:val="00977183"/>
    <w:rsid w:val="00981311"/>
    <w:rsid w:val="009B4DD9"/>
    <w:rsid w:val="009B79D0"/>
    <w:rsid w:val="00A10EEC"/>
    <w:rsid w:val="00A36234"/>
    <w:rsid w:val="00A427F6"/>
    <w:rsid w:val="00AB4FED"/>
    <w:rsid w:val="00AF3D27"/>
    <w:rsid w:val="00AF7D33"/>
    <w:rsid w:val="00B01650"/>
    <w:rsid w:val="00B11825"/>
    <w:rsid w:val="00B1622E"/>
    <w:rsid w:val="00B30160"/>
    <w:rsid w:val="00B52E0B"/>
    <w:rsid w:val="00B7493C"/>
    <w:rsid w:val="00BB6C4C"/>
    <w:rsid w:val="00BC2BE2"/>
    <w:rsid w:val="00BE18AC"/>
    <w:rsid w:val="00BF2899"/>
    <w:rsid w:val="00C07096"/>
    <w:rsid w:val="00C150A7"/>
    <w:rsid w:val="00C3498C"/>
    <w:rsid w:val="00C35687"/>
    <w:rsid w:val="00C37264"/>
    <w:rsid w:val="00C42984"/>
    <w:rsid w:val="00C83D89"/>
    <w:rsid w:val="00CC2841"/>
    <w:rsid w:val="00CC31B4"/>
    <w:rsid w:val="00CD20E7"/>
    <w:rsid w:val="00D56B2E"/>
    <w:rsid w:val="00D67ED7"/>
    <w:rsid w:val="00D80261"/>
    <w:rsid w:val="00DC3F1F"/>
    <w:rsid w:val="00DF7303"/>
    <w:rsid w:val="00E03116"/>
    <w:rsid w:val="00E109E1"/>
    <w:rsid w:val="00E93090"/>
    <w:rsid w:val="00E97C76"/>
    <w:rsid w:val="00EB6CFB"/>
    <w:rsid w:val="00EC6476"/>
    <w:rsid w:val="00EC664D"/>
    <w:rsid w:val="00ED322E"/>
    <w:rsid w:val="00EE4029"/>
    <w:rsid w:val="00F06C16"/>
    <w:rsid w:val="00F67EDF"/>
    <w:rsid w:val="00F702D9"/>
    <w:rsid w:val="00F805F8"/>
    <w:rsid w:val="00FC36C9"/>
    <w:rsid w:val="00FE7D66"/>
    <w:rsid w:val="00FF308F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9DFA8"/>
  <w15:chartTrackingRefBased/>
  <w15:docId w15:val="{E12D10B4-447E-4C91-A84E-1BFEE23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04"/>
  </w:style>
  <w:style w:type="paragraph" w:styleId="Ttulo3">
    <w:name w:val="heading 3"/>
    <w:basedOn w:val="Normal"/>
    <w:next w:val="Normal"/>
    <w:link w:val="Ttulo3Car"/>
    <w:qFormat/>
    <w:rsid w:val="00AB4FED"/>
    <w:pPr>
      <w:keepNext/>
      <w:numPr>
        <w:ilvl w:val="2"/>
        <w:numId w:val="1"/>
      </w:numPr>
      <w:tabs>
        <w:tab w:val="left" w:pos="227"/>
      </w:tabs>
      <w:suppressAutoHyphens/>
      <w:spacing w:before="60" w:after="60" w:line="240" w:lineRule="auto"/>
      <w:ind w:left="227" w:hanging="227"/>
      <w:outlineLvl w:val="2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C6476"/>
    <w:pPr>
      <w:widowControl w:val="0"/>
      <w:autoSpaceDE w:val="0"/>
      <w:autoSpaceDN w:val="0"/>
      <w:adjustRightInd w:val="0"/>
      <w:spacing w:before="120" w:after="0" w:line="200" w:lineRule="exact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6476"/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41"/>
  </w:style>
  <w:style w:type="paragraph" w:styleId="Piedepgina">
    <w:name w:val="footer"/>
    <w:basedOn w:val="Normal"/>
    <w:link w:val="Piedepgina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41"/>
  </w:style>
  <w:style w:type="paragraph" w:styleId="Prrafodelista">
    <w:name w:val="List Paragraph"/>
    <w:basedOn w:val="Normal"/>
    <w:uiPriority w:val="34"/>
    <w:qFormat/>
    <w:rsid w:val="00C150A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C150A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150A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AB4FE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8F48BA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1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49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49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49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9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EFD8-6BCF-4FA8-BB42-65E1A7DB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2420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Linares-Palomino</dc:creator>
  <cp:keywords/>
  <dc:description/>
  <cp:lastModifiedBy>García de la Borbolla Balboa Mariano</cp:lastModifiedBy>
  <cp:revision>8</cp:revision>
  <cp:lastPrinted>2019-03-17T11:21:00Z</cp:lastPrinted>
  <dcterms:created xsi:type="dcterms:W3CDTF">2019-04-07T16:03:00Z</dcterms:created>
  <dcterms:modified xsi:type="dcterms:W3CDTF">2021-02-23T20:24:00Z</dcterms:modified>
</cp:coreProperties>
</file>